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C476" w14:textId="63B0AF13" w:rsidR="006309CA" w:rsidRDefault="00F34437" w:rsidP="007F7608">
      <w:pPr>
        <w:tabs>
          <w:tab w:val="left" w:pos="360"/>
          <w:tab w:val="left" w:pos="1440"/>
        </w:tabs>
        <w:spacing w:line="220" w:lineRule="auto"/>
        <w:ind w:right="200"/>
        <w:rPr>
          <w:rFonts w:ascii="Times New Roman" w:hAnsi="Times New Roman" w:cs="Times New Roman"/>
          <w:b/>
          <w:bCs/>
          <w:sz w:val="52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17A4EE" wp14:editId="118ABE45">
            <wp:simplePos x="0" y="0"/>
            <wp:positionH relativeFrom="column">
              <wp:posOffset>5184140</wp:posOffset>
            </wp:positionH>
            <wp:positionV relativeFrom="paragraph">
              <wp:posOffset>220980</wp:posOffset>
            </wp:positionV>
            <wp:extent cx="1261110" cy="16236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46">
        <w:rPr>
          <w:rFonts w:ascii="Times New Roman" w:hAnsi="Times New Roman" w:cs="Times New Roman"/>
          <w:b/>
          <w:bCs/>
          <w:noProof/>
          <w:sz w:val="52"/>
          <w:szCs w:val="44"/>
        </w:rPr>
        <w:drawing>
          <wp:anchor distT="0" distB="0" distL="114300" distR="114300" simplePos="0" relativeHeight="251658240" behindDoc="0" locked="0" layoutInCell="1" allowOverlap="1" wp14:anchorId="74968A4D" wp14:editId="215E14A4">
            <wp:simplePos x="0" y="0"/>
            <wp:positionH relativeFrom="column">
              <wp:posOffset>-359410</wp:posOffset>
            </wp:positionH>
            <wp:positionV relativeFrom="paragraph">
              <wp:posOffset>-577215</wp:posOffset>
            </wp:positionV>
            <wp:extent cx="6329680" cy="10737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0179A" w14:textId="09497F98" w:rsidR="006309CA" w:rsidRDefault="006309CA" w:rsidP="007F7608">
      <w:pPr>
        <w:tabs>
          <w:tab w:val="left" w:pos="360"/>
          <w:tab w:val="left" w:pos="1440"/>
        </w:tabs>
        <w:spacing w:line="220" w:lineRule="auto"/>
        <w:ind w:right="200"/>
        <w:rPr>
          <w:rFonts w:ascii="Times New Roman" w:hAnsi="Times New Roman" w:cs="Times New Roman"/>
          <w:b/>
          <w:bCs/>
          <w:sz w:val="52"/>
          <w:szCs w:val="44"/>
        </w:rPr>
      </w:pPr>
    </w:p>
    <w:p w14:paraId="200110F2" w14:textId="39483633" w:rsidR="000E0241" w:rsidRPr="008C3A25" w:rsidRDefault="00DA0BCF" w:rsidP="007F7608">
      <w:pPr>
        <w:tabs>
          <w:tab w:val="left" w:pos="360"/>
          <w:tab w:val="left" w:pos="1440"/>
        </w:tabs>
        <w:spacing w:line="220" w:lineRule="auto"/>
        <w:ind w:right="200"/>
        <w:rPr>
          <w:rFonts w:ascii="Berlin Sans FB Demi" w:hAnsi="Berlin Sans FB Demi"/>
          <w:sz w:val="46"/>
          <w:szCs w:val="46"/>
        </w:rPr>
      </w:pPr>
      <w:r w:rsidRPr="008C3A25">
        <w:rPr>
          <w:rFonts w:ascii="Berlin Sans FB Demi" w:hAnsi="Berlin Sans FB Demi" w:cs="Times New Roman"/>
          <w:b/>
          <w:bCs/>
          <w:sz w:val="46"/>
          <w:szCs w:val="46"/>
        </w:rPr>
        <w:t>MUHAMMAD TAHA ZAMAN</w:t>
      </w:r>
      <w:r w:rsidR="007F7608" w:rsidRPr="008C3A25">
        <w:rPr>
          <w:rFonts w:ascii="Berlin Sans FB Demi" w:hAnsi="Berlin Sans FB Demi" w:cs="Times New Roman"/>
          <w:b/>
          <w:bCs/>
          <w:sz w:val="46"/>
          <w:szCs w:val="46"/>
        </w:rPr>
        <w:t xml:space="preserve">                            </w:t>
      </w:r>
    </w:p>
    <w:p w14:paraId="36D84EE6" w14:textId="31853DFF" w:rsidR="000E0241" w:rsidRPr="00DA6EF2" w:rsidRDefault="000E0241" w:rsidP="00BB7B7D">
      <w:pPr>
        <w:numPr>
          <w:ilvl w:val="0"/>
          <w:numId w:val="22"/>
        </w:numPr>
        <w:tabs>
          <w:tab w:val="left" w:pos="450"/>
        </w:tabs>
        <w:ind w:right="200" w:hanging="180"/>
        <w:rPr>
          <w:rFonts w:ascii="Times New Roman" w:hAnsi="Times New Roman" w:cs="Times New Roman"/>
          <w:b/>
          <w:sz w:val="24"/>
          <w:szCs w:val="24"/>
        </w:rPr>
      </w:pPr>
      <w:r w:rsidRPr="00DA6EF2">
        <w:rPr>
          <w:rFonts w:ascii="Times New Roman" w:hAnsi="Times New Roman" w:cs="Times New Roman"/>
          <w:b/>
          <w:sz w:val="24"/>
          <w:szCs w:val="24"/>
        </w:rPr>
        <w:t>+</w:t>
      </w:r>
      <w:r w:rsidR="00DA0BCF" w:rsidRPr="00DA6EF2">
        <w:rPr>
          <w:rFonts w:ascii="Times New Roman" w:hAnsi="Times New Roman" w:cs="Times New Roman"/>
          <w:b/>
          <w:sz w:val="24"/>
          <w:szCs w:val="24"/>
        </w:rPr>
        <w:t>92304-2243984</w:t>
      </w:r>
    </w:p>
    <w:p w14:paraId="554F1325" w14:textId="7982D98B" w:rsidR="001B5A46" w:rsidRPr="001B5A46" w:rsidRDefault="00713FAA" w:rsidP="001B5A46">
      <w:pPr>
        <w:pStyle w:val="ListParagraph"/>
        <w:numPr>
          <w:ilvl w:val="0"/>
          <w:numId w:val="34"/>
        </w:numPr>
        <w:tabs>
          <w:tab w:val="left" w:pos="360"/>
          <w:tab w:val="left" w:pos="1440"/>
        </w:tabs>
        <w:spacing w:line="220" w:lineRule="auto"/>
        <w:ind w:right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65/47 RIAZ UZ ZOHRA SOCIETY MALIR HALT </w:t>
      </w:r>
      <w:r w:rsidR="000E0241" w:rsidRPr="001B5A46">
        <w:rPr>
          <w:rFonts w:ascii="Times New Roman" w:hAnsi="Times New Roman" w:cs="Times New Roman"/>
          <w:b/>
          <w:sz w:val="24"/>
          <w:szCs w:val="24"/>
        </w:rPr>
        <w:t>Karachi</w:t>
      </w:r>
    </w:p>
    <w:p w14:paraId="2A194380" w14:textId="77EF17C7" w:rsidR="001B5A46" w:rsidRPr="006A3DA6" w:rsidRDefault="001B5A46" w:rsidP="001B5A46">
      <w:pPr>
        <w:tabs>
          <w:tab w:val="left" w:pos="450"/>
        </w:tabs>
        <w:ind w:left="180" w:right="200"/>
        <w:rPr>
          <w:rStyle w:val="Hyperlink"/>
          <w:rFonts w:ascii="Georgia" w:hAnsi="Georgia"/>
          <w:b/>
          <w:color w:val="4472C4" w:themeColor="accent1"/>
          <w:sz w:val="20"/>
          <w:szCs w:val="26"/>
          <w:u w:val="none"/>
        </w:rPr>
      </w:pPr>
      <w:r w:rsidRPr="006A3DA6">
        <w:rPr>
          <w:rStyle w:val="Hyperlink"/>
          <w:rFonts w:ascii="Georgia" w:hAnsi="Georgia"/>
          <w:b/>
          <w:noProof/>
          <w:color w:val="4472C4" w:themeColor="accent1"/>
          <w:sz w:val="20"/>
          <w:szCs w:val="26"/>
          <w:u w:val="none"/>
        </w:rPr>
        <w:drawing>
          <wp:anchor distT="0" distB="0" distL="114300" distR="114300" simplePos="0" relativeHeight="251661312" behindDoc="0" locked="0" layoutInCell="1" allowOverlap="1" wp14:anchorId="09C33981" wp14:editId="6250BA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" cy="295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3DA6">
        <w:rPr>
          <w:rStyle w:val="Hyperlink"/>
          <w:rFonts w:ascii="Georgia" w:hAnsi="Georgia"/>
          <w:b/>
          <w:color w:val="4472C4" w:themeColor="accent1"/>
          <w:sz w:val="20"/>
          <w:szCs w:val="26"/>
          <w:u w:val="none"/>
        </w:rPr>
        <w:t>tahazaman555@gmail.com</w:t>
      </w:r>
    </w:p>
    <w:p w14:paraId="2A70343E" w14:textId="3E22D6A9" w:rsidR="001B5A46" w:rsidRPr="006A3DA6" w:rsidRDefault="001B5A46" w:rsidP="001B5A46">
      <w:pPr>
        <w:tabs>
          <w:tab w:val="left" w:pos="450"/>
        </w:tabs>
        <w:ind w:left="180" w:right="200"/>
        <w:rPr>
          <w:rStyle w:val="Hyperlink"/>
          <w:rFonts w:ascii="Georgia" w:hAnsi="Georgia"/>
          <w:b/>
          <w:sz w:val="20"/>
          <w:szCs w:val="26"/>
          <w:u w:val="none"/>
        </w:rPr>
      </w:pPr>
      <w:r w:rsidRPr="006A3DA6">
        <w:rPr>
          <w:rStyle w:val="Hyperlink"/>
          <w:rFonts w:ascii="Georgia" w:hAnsi="Georgia"/>
          <w:b/>
          <w:sz w:val="20"/>
          <w:szCs w:val="26"/>
          <w:u w:val="none"/>
        </w:rPr>
        <w:t>https://www.linkedin.com/in/muhamad-taha-b69317227/</w:t>
      </w:r>
      <w:r w:rsidRPr="006A3DA6">
        <w:rPr>
          <w:rStyle w:val="Hyperlink"/>
          <w:rFonts w:ascii="Georgia" w:hAnsi="Georgia"/>
          <w:b/>
          <w:sz w:val="20"/>
          <w:szCs w:val="26"/>
          <w:u w:val="none"/>
        </w:rPr>
        <w:br w:type="textWrapping" w:clear="all"/>
      </w:r>
    </w:p>
    <w:p w14:paraId="7ED146F0" w14:textId="77777777" w:rsidR="001B5A46" w:rsidRPr="002E087A" w:rsidRDefault="001B5A46" w:rsidP="001B5A46">
      <w:pPr>
        <w:tabs>
          <w:tab w:val="left" w:pos="450"/>
        </w:tabs>
        <w:ind w:left="180" w:right="200"/>
        <w:rPr>
          <w:rFonts w:ascii="Georgia" w:hAnsi="Georgia"/>
          <w:b/>
          <w:sz w:val="20"/>
          <w:szCs w:val="26"/>
        </w:rPr>
      </w:pPr>
    </w:p>
    <w:p w14:paraId="33BADE93" w14:textId="77777777" w:rsidR="00930BC7" w:rsidRPr="002E087A" w:rsidRDefault="00930BC7" w:rsidP="00930BC7">
      <w:pPr>
        <w:tabs>
          <w:tab w:val="left" w:pos="450"/>
        </w:tabs>
        <w:ind w:left="630" w:right="200"/>
        <w:rPr>
          <w:rFonts w:ascii="Georgia" w:hAnsi="Georgia"/>
          <w:b/>
          <w:sz w:val="20"/>
          <w:szCs w:val="26"/>
        </w:rPr>
      </w:pPr>
    </w:p>
    <w:p w14:paraId="22C29A71" w14:textId="27AE6DD8" w:rsidR="007F7608" w:rsidRPr="00DA6EF2" w:rsidRDefault="007F7608" w:rsidP="00930BC7">
      <w:pPr>
        <w:tabs>
          <w:tab w:val="left" w:pos="450"/>
        </w:tabs>
        <w:ind w:right="200"/>
        <w:rPr>
          <w:rFonts w:ascii="Arial Rounded MT Bold" w:hAnsi="Arial Rounded MT Bold"/>
          <w:b/>
          <w:sz w:val="32"/>
          <w:szCs w:val="32"/>
        </w:rPr>
      </w:pPr>
      <w:r w:rsidRPr="00DA6EF2">
        <w:rPr>
          <w:rFonts w:ascii="Arial Rounded MT Bold" w:hAnsi="Arial Rounded MT Bold"/>
          <w:b/>
          <w:sz w:val="32"/>
          <w:szCs w:val="32"/>
          <w:u w:val="single"/>
        </w:rPr>
        <w:t>Personal Information</w:t>
      </w:r>
      <w:r w:rsidR="00DA6EF2">
        <w:rPr>
          <w:rFonts w:ascii="Arial Rounded MT Bold" w:hAnsi="Arial Rounded MT Bold"/>
          <w:b/>
          <w:sz w:val="32"/>
          <w:szCs w:val="32"/>
          <w:u w:val="single"/>
        </w:rPr>
        <w:t>:</w:t>
      </w:r>
    </w:p>
    <w:p w14:paraId="5F567382" w14:textId="77777777" w:rsidR="00930BC7" w:rsidRPr="002E087A" w:rsidRDefault="00930BC7" w:rsidP="007F7608">
      <w:pPr>
        <w:tabs>
          <w:tab w:val="left" w:pos="450"/>
        </w:tabs>
        <w:ind w:left="180" w:right="200"/>
        <w:rPr>
          <w:rFonts w:ascii="Georgia" w:hAnsi="Georgia"/>
          <w:b/>
          <w:sz w:val="20"/>
          <w:szCs w:val="26"/>
          <w:u w:val="single"/>
        </w:rPr>
      </w:pPr>
    </w:p>
    <w:p w14:paraId="244C53AE" w14:textId="300D9233" w:rsidR="007F7608" w:rsidRPr="00DA6EF2" w:rsidRDefault="007F7608" w:rsidP="007F7608">
      <w:pPr>
        <w:tabs>
          <w:tab w:val="left" w:pos="450"/>
        </w:tabs>
        <w:ind w:left="180"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-Age</w:t>
      </w:r>
      <w:r w:rsidR="00930BC7" w:rsidRPr="00DA6E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4437">
        <w:rPr>
          <w:rFonts w:ascii="Times New Roman" w:hAnsi="Times New Roman" w:cs="Times New Roman"/>
          <w:b/>
          <w:sz w:val="28"/>
          <w:szCs w:val="28"/>
        </w:rPr>
        <w:t>20</w:t>
      </w:r>
    </w:p>
    <w:p w14:paraId="125B5685" w14:textId="55DDDA8D" w:rsidR="007F7608" w:rsidRPr="00DA6EF2" w:rsidRDefault="007F7608" w:rsidP="007F7608">
      <w:pPr>
        <w:tabs>
          <w:tab w:val="left" w:pos="450"/>
        </w:tabs>
        <w:ind w:left="180"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-</w:t>
      </w:r>
      <w:r w:rsidR="00930BC7" w:rsidRPr="00DA6EF2">
        <w:rPr>
          <w:rFonts w:ascii="Times New Roman" w:hAnsi="Times New Roman" w:cs="Times New Roman"/>
          <w:b/>
          <w:sz w:val="28"/>
          <w:szCs w:val="28"/>
        </w:rPr>
        <w:t>Status: Single</w:t>
      </w:r>
    </w:p>
    <w:p w14:paraId="1A73FE2C" w14:textId="01502D73" w:rsidR="00930BC7" w:rsidRPr="00DA6EF2" w:rsidRDefault="00930BC7" w:rsidP="007F7608">
      <w:pPr>
        <w:tabs>
          <w:tab w:val="left" w:pos="450"/>
        </w:tabs>
        <w:ind w:left="180"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-Working hours: Available for any time fle</w:t>
      </w:r>
      <w:r w:rsidR="008C3A25">
        <w:rPr>
          <w:rFonts w:ascii="Times New Roman" w:hAnsi="Times New Roman" w:cs="Times New Roman"/>
          <w:b/>
          <w:sz w:val="28"/>
          <w:szCs w:val="28"/>
        </w:rPr>
        <w:t>xible hours for working</w:t>
      </w:r>
    </w:p>
    <w:p w14:paraId="052F28AA" w14:textId="77777777" w:rsidR="008C3A25" w:rsidRDefault="008C3A25" w:rsidP="008C3A25">
      <w:pPr>
        <w:tabs>
          <w:tab w:val="left" w:pos="450"/>
        </w:tabs>
        <w:ind w:left="180" w:right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-Languages: </w:t>
      </w:r>
      <w:r w:rsidRPr="008C3A25">
        <w:rPr>
          <w:rFonts w:ascii="Times New Roman" w:hAnsi="Times New Roman" w:cs="Times New Roman"/>
          <w:b/>
          <w:sz w:val="28"/>
          <w:szCs w:val="28"/>
        </w:rPr>
        <w:t>*Urdu – Native Language and English proficiency.</w:t>
      </w:r>
      <w:r w:rsidRPr="008C3A25">
        <w:rPr>
          <w:rFonts w:ascii="Times New Roman" w:hAnsi="Times New Roman" w:cs="Times New Roman"/>
          <w:b/>
          <w:sz w:val="28"/>
          <w:szCs w:val="28"/>
        </w:rPr>
        <w:cr/>
      </w:r>
    </w:p>
    <w:p w14:paraId="0A4F20B0" w14:textId="23E17BB8" w:rsidR="00BB3725" w:rsidRDefault="00DA0BCF" w:rsidP="008C3A25">
      <w:pPr>
        <w:tabs>
          <w:tab w:val="left" w:pos="450"/>
        </w:tabs>
        <w:ind w:left="180" w:right="200"/>
        <w:rPr>
          <w:rFonts w:ascii="Times New Roman" w:hAnsi="Times New Roman" w:cs="Times New Roman"/>
          <w:b/>
          <w:sz w:val="28"/>
          <w:szCs w:val="28"/>
        </w:rPr>
      </w:pPr>
      <w:r w:rsidRPr="008C3A25">
        <w:rPr>
          <w:rFonts w:ascii="Times New Roman" w:hAnsi="Times New Roman" w:cs="Times New Roman"/>
          <w:b/>
          <w:sz w:val="28"/>
          <w:szCs w:val="28"/>
        </w:rPr>
        <w:t xml:space="preserve">A Passionate </w:t>
      </w:r>
      <w:r w:rsidR="00EC5D26" w:rsidRPr="008C3A25">
        <w:rPr>
          <w:rFonts w:ascii="Times New Roman" w:hAnsi="Times New Roman" w:cs="Times New Roman"/>
          <w:b/>
          <w:sz w:val="28"/>
          <w:szCs w:val="28"/>
        </w:rPr>
        <w:t xml:space="preserve">Engineer having </w:t>
      </w:r>
      <w:r w:rsidR="007F7608" w:rsidRPr="008C3A25">
        <w:rPr>
          <w:rFonts w:ascii="Times New Roman" w:hAnsi="Times New Roman" w:cs="Times New Roman"/>
          <w:b/>
          <w:sz w:val="28"/>
          <w:szCs w:val="28"/>
        </w:rPr>
        <w:t xml:space="preserve">skills and </w:t>
      </w:r>
      <w:r w:rsidRPr="008C3A25">
        <w:rPr>
          <w:rFonts w:ascii="Times New Roman" w:hAnsi="Times New Roman" w:cs="Times New Roman"/>
          <w:b/>
          <w:sz w:val="28"/>
          <w:szCs w:val="28"/>
        </w:rPr>
        <w:t>hands-on</w:t>
      </w:r>
      <w:r w:rsidR="00EC5D26" w:rsidRPr="008C3A25">
        <w:rPr>
          <w:rFonts w:ascii="Times New Roman" w:hAnsi="Times New Roman" w:cs="Times New Roman"/>
          <w:b/>
          <w:sz w:val="28"/>
          <w:szCs w:val="28"/>
        </w:rPr>
        <w:t xml:space="preserve"> experience</w:t>
      </w:r>
      <w:r w:rsidRPr="008C3A25">
        <w:rPr>
          <w:rFonts w:ascii="Times New Roman" w:hAnsi="Times New Roman" w:cs="Times New Roman"/>
          <w:b/>
          <w:sz w:val="28"/>
          <w:szCs w:val="28"/>
        </w:rPr>
        <w:t xml:space="preserve"> in e-</w:t>
      </w:r>
      <w:r w:rsidR="007F7608" w:rsidRPr="008C3A25">
        <w:rPr>
          <w:rFonts w:ascii="Times New Roman" w:hAnsi="Times New Roman" w:cs="Times New Roman"/>
          <w:b/>
          <w:sz w:val="28"/>
          <w:szCs w:val="28"/>
        </w:rPr>
        <w:t>Commerce (</w:t>
      </w:r>
      <w:r w:rsidRPr="008C3A25">
        <w:rPr>
          <w:rFonts w:ascii="Times New Roman" w:hAnsi="Times New Roman" w:cs="Times New Roman"/>
          <w:b/>
          <w:sz w:val="28"/>
          <w:szCs w:val="28"/>
        </w:rPr>
        <w:t>FBA PL, WHOLESALE)</w:t>
      </w:r>
      <w:r w:rsidR="007F7608" w:rsidRPr="008C3A25">
        <w:rPr>
          <w:rFonts w:ascii="Times New Roman" w:hAnsi="Times New Roman" w:cs="Times New Roman"/>
          <w:b/>
          <w:sz w:val="28"/>
          <w:szCs w:val="28"/>
        </w:rPr>
        <w:t xml:space="preserve"> and Digital Marketing. </w:t>
      </w:r>
      <w:r w:rsidR="002E087A" w:rsidRPr="008C3A25">
        <w:rPr>
          <w:rFonts w:ascii="Times New Roman" w:hAnsi="Times New Roman" w:cs="Times New Roman"/>
          <w:b/>
          <w:sz w:val="28"/>
          <w:szCs w:val="28"/>
        </w:rPr>
        <w:t>I am looking</w:t>
      </w:r>
      <w:r w:rsidR="00EC5D26" w:rsidRPr="008C3A25">
        <w:rPr>
          <w:rFonts w:ascii="Times New Roman" w:hAnsi="Times New Roman" w:cs="Times New Roman"/>
          <w:b/>
          <w:sz w:val="28"/>
          <w:szCs w:val="28"/>
        </w:rPr>
        <w:t xml:space="preserve"> forward </w:t>
      </w:r>
      <w:r w:rsidRPr="008C3A25">
        <w:rPr>
          <w:rFonts w:ascii="Times New Roman" w:hAnsi="Times New Roman" w:cs="Times New Roman"/>
          <w:b/>
          <w:sz w:val="28"/>
          <w:szCs w:val="28"/>
        </w:rPr>
        <w:t>to</w:t>
      </w:r>
      <w:r w:rsidR="00EC5D26" w:rsidRPr="008C3A25">
        <w:rPr>
          <w:rFonts w:ascii="Times New Roman" w:hAnsi="Times New Roman" w:cs="Times New Roman"/>
          <w:b/>
          <w:sz w:val="28"/>
          <w:szCs w:val="28"/>
        </w:rPr>
        <w:t xml:space="preserve"> a Dynamic Role to grow myself in my Professional Skills for mutual growth &amp; success.</w:t>
      </w:r>
    </w:p>
    <w:p w14:paraId="1C54182A" w14:textId="77777777" w:rsidR="00F34437" w:rsidRPr="008C3A25" w:rsidRDefault="00F34437" w:rsidP="008C3A25">
      <w:pPr>
        <w:tabs>
          <w:tab w:val="left" w:pos="450"/>
        </w:tabs>
        <w:ind w:left="180" w:right="200"/>
        <w:rPr>
          <w:rFonts w:ascii="Times New Roman" w:hAnsi="Times New Roman" w:cs="Times New Roman"/>
          <w:b/>
          <w:sz w:val="28"/>
          <w:szCs w:val="28"/>
        </w:rPr>
      </w:pPr>
    </w:p>
    <w:p w14:paraId="6E2953EC" w14:textId="69B8ACE4" w:rsidR="00454B23" w:rsidRPr="00DA6EF2" w:rsidRDefault="00454B23" w:rsidP="00454B23">
      <w:pPr>
        <w:tabs>
          <w:tab w:val="left" w:pos="9540"/>
        </w:tabs>
        <w:spacing w:before="80" w:line="221" w:lineRule="auto"/>
        <w:ind w:right="202"/>
        <w:rPr>
          <w:rFonts w:ascii="Arial Rounded MT Bold" w:hAnsi="Arial Rounded MT Bold"/>
          <w:b/>
          <w:sz w:val="32"/>
          <w:szCs w:val="32"/>
          <w:u w:val="single"/>
        </w:rPr>
      </w:pPr>
      <w:r w:rsidRPr="00DA6EF2">
        <w:rPr>
          <w:rFonts w:ascii="Arial Rounded MT Bold" w:hAnsi="Arial Rounded MT Bold"/>
          <w:b/>
          <w:sz w:val="32"/>
          <w:szCs w:val="32"/>
          <w:u w:val="single"/>
        </w:rPr>
        <w:t>Education</w:t>
      </w:r>
      <w:r w:rsidR="00DA6EF2" w:rsidRPr="00DA6EF2">
        <w:rPr>
          <w:rFonts w:ascii="Arial Rounded MT Bold" w:hAnsi="Arial Rounded MT Bold"/>
          <w:b/>
          <w:sz w:val="32"/>
          <w:szCs w:val="32"/>
          <w:u w:val="single"/>
        </w:rPr>
        <w:t>:</w:t>
      </w:r>
    </w:p>
    <w:p w14:paraId="2EDBEB78" w14:textId="77777777" w:rsidR="00DA6EF2" w:rsidRDefault="00DA6EF2" w:rsidP="00454B23">
      <w:pPr>
        <w:tabs>
          <w:tab w:val="left" w:pos="9540"/>
        </w:tabs>
        <w:spacing w:before="80" w:line="221" w:lineRule="auto"/>
        <w:ind w:right="202"/>
        <w:rPr>
          <w:rFonts w:ascii="Georgia" w:hAnsi="Georgia"/>
          <w:b/>
          <w:sz w:val="20"/>
          <w:szCs w:val="26"/>
          <w:u w:val="single"/>
        </w:rPr>
      </w:pPr>
    </w:p>
    <w:p w14:paraId="231A6937" w14:textId="7BFE4252" w:rsidR="00DA6EF2" w:rsidRPr="00DA6EF2" w:rsidRDefault="00DA6EF2" w:rsidP="00DA6EF2">
      <w:p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  <w:u w:val="single"/>
        </w:rPr>
        <w:t xml:space="preserve">MATRICULATION </w:t>
      </w:r>
      <w:r w:rsidRPr="00DA6EF2">
        <w:rPr>
          <w:rFonts w:ascii="Times New Roman" w:hAnsi="Times New Roman" w:cs="Times New Roman"/>
          <w:b/>
          <w:sz w:val="28"/>
          <w:szCs w:val="28"/>
        </w:rPr>
        <w:t>– S.S.C. (Science Group)</w:t>
      </w:r>
    </w:p>
    <w:p w14:paraId="47431ABA" w14:textId="790BDCE3" w:rsidR="00DA6EF2" w:rsidRPr="00DA6EF2" w:rsidRDefault="00DA6EF2" w:rsidP="00DA6EF2">
      <w:pPr>
        <w:numPr>
          <w:ilvl w:val="0"/>
          <w:numId w:val="30"/>
        </w:num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KARACHI PUBLIC SCHOOL Board of Secondary Education,                Karachi-Pakistan.</w:t>
      </w:r>
    </w:p>
    <w:p w14:paraId="746530CD" w14:textId="092A17B3" w:rsidR="00DA6EF2" w:rsidRPr="00DA6EF2" w:rsidRDefault="00DA6EF2" w:rsidP="00DA6EF2">
      <w:p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Passing Year: 2018 in A1 - grade (85%)</w:t>
      </w:r>
    </w:p>
    <w:p w14:paraId="389155FF" w14:textId="612FC053" w:rsidR="00454B23" w:rsidRDefault="00454B23" w:rsidP="00930BC7">
      <w:pPr>
        <w:tabs>
          <w:tab w:val="left" w:pos="9540"/>
        </w:tabs>
        <w:spacing w:before="80" w:line="221" w:lineRule="auto"/>
        <w:ind w:right="2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F20B69" w14:textId="77777777" w:rsidR="00F34437" w:rsidRPr="00DA6EF2" w:rsidRDefault="00F34437" w:rsidP="00930BC7">
      <w:pPr>
        <w:tabs>
          <w:tab w:val="left" w:pos="9540"/>
        </w:tabs>
        <w:spacing w:before="80" w:line="221" w:lineRule="auto"/>
        <w:ind w:right="2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48ACDC" w14:textId="0F041C44" w:rsidR="00454B23" w:rsidRPr="00DA6EF2" w:rsidRDefault="00454B23" w:rsidP="00454B23">
      <w:p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INTERMEDIATE </w:t>
      </w:r>
      <w:r w:rsidRPr="00DA6EF2">
        <w:rPr>
          <w:rFonts w:ascii="Times New Roman" w:hAnsi="Times New Roman" w:cs="Times New Roman"/>
          <w:b/>
          <w:sz w:val="28"/>
          <w:szCs w:val="28"/>
        </w:rPr>
        <w:t>– H.S.C. (Pre-Engineering Group)</w:t>
      </w:r>
    </w:p>
    <w:p w14:paraId="111C3B2F" w14:textId="6501680E" w:rsidR="00454B23" w:rsidRPr="00DA6EF2" w:rsidRDefault="00454B23" w:rsidP="00454B23">
      <w:pPr>
        <w:numPr>
          <w:ilvl w:val="0"/>
          <w:numId w:val="30"/>
        </w:num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DJ Sindh Govt. Science College Board of Intermediate Education,    Karachi-Pakistan.</w:t>
      </w:r>
    </w:p>
    <w:p w14:paraId="219B10D3" w14:textId="1A91C6DD" w:rsidR="009D0131" w:rsidRPr="00DA6EF2" w:rsidRDefault="00454B23" w:rsidP="00454B23">
      <w:p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Passing Year: 2020 in A- grade (77%)</w:t>
      </w:r>
    </w:p>
    <w:p w14:paraId="65DBB3E5" w14:textId="03ACC47E" w:rsidR="00454B23" w:rsidRDefault="00454B23" w:rsidP="00454B23">
      <w:p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AC74E" w14:textId="77777777" w:rsidR="00F34437" w:rsidRPr="00DA6EF2" w:rsidRDefault="00F34437" w:rsidP="00454B23">
      <w:pPr>
        <w:tabs>
          <w:tab w:val="left" w:pos="360"/>
        </w:tabs>
        <w:spacing w:line="220" w:lineRule="auto"/>
        <w:ind w:right="2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E13190" w14:textId="7A298F88" w:rsidR="009D0131" w:rsidRPr="00DA6EF2" w:rsidRDefault="00FC7E92" w:rsidP="00454B23">
      <w:pPr>
        <w:tabs>
          <w:tab w:val="left" w:pos="360"/>
        </w:tabs>
        <w:spacing w:line="221" w:lineRule="auto"/>
        <w:ind w:right="200"/>
        <w:rPr>
          <w:rFonts w:ascii="Times New Roman" w:hAnsi="Times New Roman" w:cs="Times New Roman"/>
          <w:b/>
          <w:bCs/>
          <w:sz w:val="28"/>
          <w:szCs w:val="28"/>
        </w:rPr>
      </w:pPr>
      <w:r w:rsidRPr="00DA6EF2">
        <w:rPr>
          <w:rFonts w:ascii="Times New Roman" w:hAnsi="Times New Roman" w:cs="Times New Roman"/>
          <w:b/>
          <w:bCs/>
          <w:sz w:val="28"/>
          <w:szCs w:val="28"/>
          <w:u w:val="single"/>
        </w:rPr>
        <w:t>NED UNIVERSITY OF ENGINEERING &amp; TECHNOLOGY</w:t>
      </w:r>
      <w:r w:rsidR="009D0131" w:rsidRPr="00DA6EF2">
        <w:rPr>
          <w:rFonts w:ascii="Times New Roman" w:hAnsi="Times New Roman" w:cs="Times New Roman"/>
          <w:b/>
          <w:sz w:val="28"/>
          <w:szCs w:val="28"/>
        </w:rPr>
        <w:tab/>
      </w:r>
      <w:r w:rsidR="002E087A" w:rsidRPr="00DA6E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A6167" w:rsidRPr="00DA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BCF" w:rsidRPr="00DA6E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0BC7" w:rsidRPr="00DA6E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4B23" w:rsidRPr="00DA6EF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A6EF2">
        <w:rPr>
          <w:rFonts w:ascii="Times New Roman" w:hAnsi="Times New Roman" w:cs="Times New Roman"/>
          <w:b/>
          <w:sz w:val="28"/>
          <w:szCs w:val="28"/>
        </w:rPr>
        <w:t>Karachi</w:t>
      </w:r>
      <w:r w:rsidR="009D0131" w:rsidRPr="00DA6E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6EF2">
        <w:rPr>
          <w:rFonts w:ascii="Times New Roman" w:hAnsi="Times New Roman" w:cs="Times New Roman"/>
          <w:b/>
          <w:sz w:val="28"/>
          <w:szCs w:val="28"/>
        </w:rPr>
        <w:t>Pakistan</w:t>
      </w:r>
      <w:r w:rsidR="00454B23" w:rsidRPr="00DA6EF2">
        <w:rPr>
          <w:rFonts w:ascii="Times New Roman" w:hAnsi="Times New Roman" w:cs="Times New Roman"/>
          <w:b/>
          <w:sz w:val="28"/>
          <w:szCs w:val="28"/>
        </w:rPr>
        <w:t>.</w:t>
      </w:r>
    </w:p>
    <w:p w14:paraId="5F3D8352" w14:textId="77777777" w:rsidR="00454B23" w:rsidRPr="00DA6EF2" w:rsidRDefault="00FC7E92" w:rsidP="00454B23">
      <w:pPr>
        <w:numPr>
          <w:ilvl w:val="0"/>
          <w:numId w:val="29"/>
        </w:numPr>
        <w:tabs>
          <w:tab w:val="left" w:pos="360"/>
        </w:tabs>
        <w:spacing w:line="221" w:lineRule="auto"/>
        <w:ind w:right="202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BA</w:t>
      </w:r>
      <w:r w:rsidR="006C5545" w:rsidRPr="00DA6EF2">
        <w:rPr>
          <w:rFonts w:ascii="Times New Roman" w:hAnsi="Times New Roman" w:cs="Times New Roman"/>
          <w:b/>
          <w:sz w:val="28"/>
          <w:szCs w:val="28"/>
        </w:rPr>
        <w:t>C</w:t>
      </w:r>
      <w:r w:rsidRPr="00DA6EF2">
        <w:rPr>
          <w:rFonts w:ascii="Times New Roman" w:hAnsi="Times New Roman" w:cs="Times New Roman"/>
          <w:b/>
          <w:sz w:val="28"/>
          <w:szCs w:val="28"/>
        </w:rPr>
        <w:t xml:space="preserve">HELOR OF </w:t>
      </w:r>
      <w:r w:rsidR="00DA0BCF" w:rsidRPr="00DA6EF2">
        <w:rPr>
          <w:rFonts w:ascii="Times New Roman" w:hAnsi="Times New Roman" w:cs="Times New Roman"/>
          <w:b/>
          <w:sz w:val="28"/>
          <w:szCs w:val="28"/>
        </w:rPr>
        <w:t xml:space="preserve">ELECTRICAL </w:t>
      </w:r>
      <w:r w:rsidRPr="00DA6EF2">
        <w:rPr>
          <w:rFonts w:ascii="Times New Roman" w:hAnsi="Times New Roman" w:cs="Times New Roman"/>
          <w:b/>
          <w:sz w:val="28"/>
          <w:szCs w:val="28"/>
        </w:rPr>
        <w:t>ENGINEERING</w:t>
      </w:r>
      <w:r w:rsidR="00454B23" w:rsidRPr="00DA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BCF" w:rsidRPr="00DA6EF2">
        <w:rPr>
          <w:rFonts w:ascii="Times New Roman" w:hAnsi="Times New Roman" w:cs="Times New Roman"/>
          <w:b/>
          <w:sz w:val="28"/>
          <w:szCs w:val="28"/>
        </w:rPr>
        <w:t>(Status:-Doing)</w:t>
      </w:r>
    </w:p>
    <w:p w14:paraId="3BC88CB6" w14:textId="55E3DA66" w:rsidR="007F7608" w:rsidRPr="00DA6EF2" w:rsidRDefault="00DA0BCF" w:rsidP="00454B23">
      <w:pPr>
        <w:tabs>
          <w:tab w:val="left" w:pos="360"/>
        </w:tabs>
        <w:spacing w:line="221" w:lineRule="auto"/>
        <w:ind w:right="202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Enrolled in 2021</w:t>
      </w:r>
      <w:r w:rsidR="009D0131" w:rsidRPr="00DA6EF2">
        <w:rPr>
          <w:rFonts w:ascii="Times New Roman" w:hAnsi="Times New Roman" w:cs="Times New Roman"/>
          <w:b/>
          <w:sz w:val="28"/>
          <w:szCs w:val="28"/>
        </w:rPr>
        <w:tab/>
      </w:r>
    </w:p>
    <w:p w14:paraId="3B907096" w14:textId="77777777" w:rsidR="00454B23" w:rsidRPr="002E087A" w:rsidRDefault="00454B23" w:rsidP="00454B23">
      <w:pPr>
        <w:tabs>
          <w:tab w:val="left" w:pos="360"/>
        </w:tabs>
        <w:spacing w:line="221" w:lineRule="auto"/>
        <w:ind w:left="187" w:right="202"/>
        <w:rPr>
          <w:rFonts w:ascii="Georgia" w:hAnsi="Georgia"/>
          <w:b/>
          <w:sz w:val="20"/>
          <w:szCs w:val="26"/>
        </w:rPr>
      </w:pPr>
    </w:p>
    <w:p w14:paraId="677303EF" w14:textId="6E5C21FD" w:rsidR="00DA6EF2" w:rsidRDefault="00DA6EF2" w:rsidP="00930BC7">
      <w:pPr>
        <w:tabs>
          <w:tab w:val="left" w:pos="360"/>
        </w:tabs>
        <w:spacing w:line="221" w:lineRule="auto"/>
        <w:ind w:right="202"/>
        <w:rPr>
          <w:rFonts w:ascii="Arial Rounded MT Bold" w:hAnsi="Arial Rounded MT Bold"/>
          <w:b/>
          <w:sz w:val="32"/>
          <w:szCs w:val="32"/>
          <w:u w:val="single"/>
        </w:rPr>
      </w:pPr>
    </w:p>
    <w:p w14:paraId="5F90D474" w14:textId="523360F3" w:rsidR="00F34437" w:rsidRDefault="00F34437" w:rsidP="00930BC7">
      <w:pPr>
        <w:tabs>
          <w:tab w:val="left" w:pos="360"/>
        </w:tabs>
        <w:spacing w:line="221" w:lineRule="auto"/>
        <w:ind w:right="202"/>
        <w:rPr>
          <w:rFonts w:ascii="Arial Rounded MT Bold" w:hAnsi="Arial Rounded MT Bold"/>
          <w:b/>
          <w:sz w:val="32"/>
          <w:szCs w:val="32"/>
          <w:u w:val="single"/>
        </w:rPr>
      </w:pPr>
    </w:p>
    <w:p w14:paraId="181B18F4" w14:textId="629917D7" w:rsidR="00F34437" w:rsidRDefault="00F34437" w:rsidP="00930BC7">
      <w:pPr>
        <w:tabs>
          <w:tab w:val="left" w:pos="360"/>
        </w:tabs>
        <w:spacing w:line="221" w:lineRule="auto"/>
        <w:ind w:right="202"/>
        <w:rPr>
          <w:rFonts w:ascii="Arial Rounded MT Bold" w:hAnsi="Arial Rounded MT Bold"/>
          <w:b/>
          <w:sz w:val="32"/>
          <w:szCs w:val="32"/>
          <w:u w:val="single"/>
        </w:rPr>
      </w:pPr>
    </w:p>
    <w:p w14:paraId="26346CB9" w14:textId="443BB1F9" w:rsidR="00F34437" w:rsidRDefault="00F34437" w:rsidP="00930BC7">
      <w:pPr>
        <w:tabs>
          <w:tab w:val="left" w:pos="360"/>
        </w:tabs>
        <w:spacing w:line="221" w:lineRule="auto"/>
        <w:ind w:right="202"/>
        <w:rPr>
          <w:rFonts w:ascii="Arial Rounded MT Bold" w:hAnsi="Arial Rounded MT Bold"/>
          <w:b/>
          <w:sz w:val="32"/>
          <w:szCs w:val="32"/>
          <w:u w:val="single"/>
        </w:rPr>
      </w:pPr>
    </w:p>
    <w:p w14:paraId="0942A0D1" w14:textId="64673BEE" w:rsidR="00930BC7" w:rsidRPr="00DA6EF2" w:rsidRDefault="00DA0BCF" w:rsidP="00930BC7">
      <w:pPr>
        <w:tabs>
          <w:tab w:val="left" w:pos="360"/>
        </w:tabs>
        <w:spacing w:line="221" w:lineRule="auto"/>
        <w:ind w:right="202"/>
        <w:rPr>
          <w:rFonts w:ascii="Arial Rounded MT Bold" w:hAnsi="Arial Rounded MT Bold"/>
          <w:b/>
          <w:sz w:val="32"/>
          <w:szCs w:val="32"/>
        </w:rPr>
      </w:pPr>
      <w:r w:rsidRPr="00DA6EF2">
        <w:rPr>
          <w:rFonts w:ascii="Arial Rounded MT Bold" w:hAnsi="Arial Rounded MT Bold"/>
          <w:b/>
          <w:sz w:val="32"/>
          <w:szCs w:val="32"/>
          <w:u w:val="single"/>
        </w:rPr>
        <w:t>Courses</w:t>
      </w:r>
      <w:r w:rsidR="00DA6EF2">
        <w:rPr>
          <w:rFonts w:ascii="Arial Rounded MT Bold" w:hAnsi="Arial Rounded MT Bold"/>
          <w:b/>
          <w:sz w:val="32"/>
          <w:szCs w:val="32"/>
          <w:u w:val="single"/>
        </w:rPr>
        <w:t>:</w:t>
      </w:r>
    </w:p>
    <w:p w14:paraId="429CBDED" w14:textId="77777777" w:rsidR="00930BC7" w:rsidRPr="002E087A" w:rsidRDefault="00930BC7" w:rsidP="00930BC7">
      <w:pPr>
        <w:tabs>
          <w:tab w:val="left" w:pos="360"/>
        </w:tabs>
        <w:spacing w:line="221" w:lineRule="auto"/>
        <w:ind w:right="202"/>
        <w:rPr>
          <w:rFonts w:ascii="Georgia" w:hAnsi="Georgia"/>
          <w:b/>
          <w:sz w:val="20"/>
          <w:szCs w:val="26"/>
        </w:rPr>
      </w:pPr>
    </w:p>
    <w:p w14:paraId="26BC7C73" w14:textId="19DB0562" w:rsidR="00DA0BCF" w:rsidRPr="00DA6EF2" w:rsidRDefault="00DA0BCF" w:rsidP="00930BC7">
      <w:pPr>
        <w:tabs>
          <w:tab w:val="left" w:pos="360"/>
        </w:tabs>
        <w:spacing w:line="221" w:lineRule="auto"/>
        <w:ind w:right="202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ENAB</w:t>
      </w:r>
      <w:r w:rsidR="008C3A25">
        <w:rPr>
          <w:rFonts w:ascii="Times New Roman" w:hAnsi="Times New Roman" w:cs="Times New Roman"/>
          <w:b/>
          <w:sz w:val="28"/>
          <w:szCs w:val="28"/>
        </w:rPr>
        <w:t>LERS (Karachi-Pakistan)</w:t>
      </w:r>
    </w:p>
    <w:p w14:paraId="5B4EADEC" w14:textId="19D8A1B5" w:rsidR="00DA0BCF" w:rsidRPr="00DA6EF2" w:rsidRDefault="00DA0BCF" w:rsidP="00DA0BCF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-FBA Mastery of PL, WHOLESALE (With hands-on experiences)</w:t>
      </w:r>
    </w:p>
    <w:p w14:paraId="0EEB0B42" w14:textId="695ABF7C" w:rsidR="00DA0BCF" w:rsidRPr="00DA6EF2" w:rsidRDefault="00DA0BCF" w:rsidP="00DA0BCF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 xml:space="preserve">(Under the mentorship of </w:t>
      </w:r>
      <w:r w:rsidR="007F7608" w:rsidRPr="00DA6EF2">
        <w:rPr>
          <w:rFonts w:ascii="Times New Roman" w:hAnsi="Times New Roman" w:cs="Times New Roman"/>
          <w:b/>
          <w:sz w:val="28"/>
          <w:szCs w:val="28"/>
        </w:rPr>
        <w:t>experienced trainers)</w:t>
      </w:r>
    </w:p>
    <w:p w14:paraId="6E7BA8EB" w14:textId="13322951" w:rsidR="0026454B" w:rsidRPr="00DA6EF2" w:rsidRDefault="0026454B" w:rsidP="00DA0BCF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 xml:space="preserve">-Enablers </w:t>
      </w:r>
      <w:r w:rsidR="002E087A" w:rsidRPr="00DA6EF2">
        <w:rPr>
          <w:rFonts w:ascii="Times New Roman" w:hAnsi="Times New Roman" w:cs="Times New Roman"/>
          <w:b/>
          <w:sz w:val="28"/>
          <w:szCs w:val="28"/>
        </w:rPr>
        <w:t>Boot camp</w:t>
      </w:r>
      <w:r w:rsidRPr="00DA6EF2">
        <w:rPr>
          <w:rFonts w:ascii="Times New Roman" w:hAnsi="Times New Roman" w:cs="Times New Roman"/>
          <w:b/>
          <w:sz w:val="28"/>
          <w:szCs w:val="28"/>
        </w:rPr>
        <w:t xml:space="preserve"> Student (Certified)</w:t>
      </w:r>
    </w:p>
    <w:p w14:paraId="782B6262" w14:textId="55C5BB84" w:rsidR="00930BC7" w:rsidRDefault="00930BC7" w:rsidP="00DA0BCF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8"/>
          <w:szCs w:val="28"/>
        </w:rPr>
      </w:pPr>
      <w:r w:rsidRPr="00DA6EF2">
        <w:rPr>
          <w:rFonts w:ascii="Times New Roman" w:hAnsi="Times New Roman" w:cs="Times New Roman"/>
          <w:b/>
          <w:sz w:val="28"/>
          <w:szCs w:val="28"/>
        </w:rPr>
        <w:t>-EVS</w:t>
      </w:r>
      <w:r w:rsidR="002E087A" w:rsidRPr="00DA6EF2">
        <w:rPr>
          <w:rFonts w:ascii="Times New Roman" w:hAnsi="Times New Roman" w:cs="Times New Roman"/>
          <w:b/>
          <w:sz w:val="28"/>
          <w:szCs w:val="28"/>
        </w:rPr>
        <w:t>, VBC</w:t>
      </w:r>
      <w:r w:rsidRPr="00DA6E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087A" w:rsidRPr="00DA6EF2">
        <w:rPr>
          <w:rFonts w:ascii="Times New Roman" w:hAnsi="Times New Roman" w:cs="Times New Roman"/>
          <w:b/>
          <w:sz w:val="28"/>
          <w:szCs w:val="28"/>
        </w:rPr>
        <w:t>ESP (</w:t>
      </w:r>
      <w:r w:rsidRPr="00DA6EF2">
        <w:rPr>
          <w:rFonts w:ascii="Times New Roman" w:hAnsi="Times New Roman" w:cs="Times New Roman"/>
          <w:b/>
          <w:sz w:val="28"/>
          <w:szCs w:val="28"/>
        </w:rPr>
        <w:t xml:space="preserve">Watched and </w:t>
      </w:r>
      <w:r w:rsidR="002E087A" w:rsidRPr="00DA6EF2">
        <w:rPr>
          <w:rFonts w:ascii="Times New Roman" w:hAnsi="Times New Roman" w:cs="Times New Roman"/>
          <w:b/>
          <w:sz w:val="28"/>
          <w:szCs w:val="28"/>
        </w:rPr>
        <w:t>practically</w:t>
      </w:r>
      <w:r w:rsidRPr="00DA6EF2">
        <w:rPr>
          <w:rFonts w:ascii="Times New Roman" w:hAnsi="Times New Roman" w:cs="Times New Roman"/>
          <w:b/>
          <w:sz w:val="28"/>
          <w:szCs w:val="28"/>
        </w:rPr>
        <w:t xml:space="preserve"> implemented)</w:t>
      </w:r>
    </w:p>
    <w:p w14:paraId="6FF2F9E6" w14:textId="7801B6A2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E9C">
        <w:rPr>
          <w:rFonts w:ascii="Times New Roman" w:hAnsi="Times New Roman" w:cs="Times New Roman"/>
          <w:b/>
          <w:sz w:val="24"/>
          <w:szCs w:val="24"/>
          <w:u w:val="single"/>
        </w:rPr>
        <w:t>Amazon VIRTUAL ASSISTANT services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14:paraId="5769EF87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Seller Account Management</w:t>
      </w:r>
    </w:p>
    <w:p w14:paraId="1616FB5E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Product Hunting</w:t>
      </w:r>
    </w:p>
    <w:p w14:paraId="0AB5F927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Product Sourcing</w:t>
      </w:r>
    </w:p>
    <w:p w14:paraId="022402E5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Shipment Planning</w:t>
      </w:r>
    </w:p>
    <w:p w14:paraId="3A8FC7BC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Product Listing (Single / Variation)</w:t>
      </w:r>
    </w:p>
    <w:p w14:paraId="38EE4826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Listing Optimization</w:t>
      </w:r>
    </w:p>
    <w:p w14:paraId="2852A3E9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Launching &amp; Ranking</w:t>
      </w:r>
    </w:p>
    <w:p w14:paraId="0566EDC7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Keyword Research</w:t>
      </w:r>
    </w:p>
    <w:p w14:paraId="58BC8D62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Competitor Analysis</w:t>
      </w:r>
    </w:p>
    <w:p w14:paraId="5488DB3E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Reviews Management</w:t>
      </w:r>
    </w:p>
    <w:p w14:paraId="214FAFEB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PPC (Pay per click) Campaign Creation or ongoing Management</w:t>
      </w:r>
    </w:p>
    <w:p w14:paraId="091C8E69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Content Writing</w:t>
      </w:r>
    </w:p>
    <w:p w14:paraId="279002ED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Order Management</w:t>
      </w:r>
    </w:p>
    <w:p w14:paraId="5ACCFB17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Record handling</w:t>
      </w:r>
    </w:p>
    <w:p w14:paraId="04C975A7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Customer Report</w:t>
      </w:r>
    </w:p>
    <w:p w14:paraId="3FB34868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Inventory Check</w:t>
      </w:r>
    </w:p>
    <w:p w14:paraId="5BED9539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Gating/Ungating</w:t>
      </w:r>
    </w:p>
    <w:p w14:paraId="44828492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Patent Check</w:t>
      </w:r>
    </w:p>
    <w:p w14:paraId="5E24BF36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Account Creation</w:t>
      </w:r>
    </w:p>
    <w:p w14:paraId="42C86338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Company Creation</w:t>
      </w:r>
    </w:p>
    <w:p w14:paraId="1C9324B3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Trademark Registration</w:t>
      </w:r>
    </w:p>
    <w:p w14:paraId="53F3BA32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Images Designing</w:t>
      </w:r>
    </w:p>
    <w:p w14:paraId="483B01D5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A+ Content Manager(EBC)</w:t>
      </w:r>
    </w:p>
    <w:p w14:paraId="1AC210E9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Coupons and Promotions Creation</w:t>
      </w:r>
    </w:p>
    <w:p w14:paraId="220F8DE4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FBM Orders Management</w:t>
      </w:r>
    </w:p>
    <w:p w14:paraId="49C33619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Creating FBA Shipments</w:t>
      </w:r>
    </w:p>
    <w:p w14:paraId="60FF47DA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Me to listings</w:t>
      </w:r>
    </w:p>
    <w:p w14:paraId="3C74702E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Listing Error Fixing 5665</w:t>
      </w:r>
    </w:p>
    <w:p w14:paraId="5A006376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Customer Support</w:t>
      </w:r>
    </w:p>
    <w:p w14:paraId="5BF47C09" w14:textId="77777777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Gating/Ungating</w:t>
      </w:r>
    </w:p>
    <w:p w14:paraId="4CCB700E" w14:textId="4D473AC3" w:rsidR="007C5E9C" w:rsidRPr="007C5E9C" w:rsidRDefault="007C5E9C" w:rsidP="007C5E9C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4"/>
          <w:szCs w:val="24"/>
        </w:rPr>
      </w:pPr>
      <w:r w:rsidRPr="007C5E9C">
        <w:rPr>
          <w:rFonts w:ascii="Times New Roman" w:hAnsi="Times New Roman" w:cs="Times New Roman"/>
          <w:b/>
          <w:sz w:val="24"/>
          <w:szCs w:val="24"/>
        </w:rPr>
        <w:t>• Patent Check</w:t>
      </w:r>
    </w:p>
    <w:p w14:paraId="7E242C7B" w14:textId="77777777" w:rsidR="007C5E9C" w:rsidRPr="00DA6EF2" w:rsidRDefault="007C5E9C" w:rsidP="00DA0BCF">
      <w:pPr>
        <w:tabs>
          <w:tab w:val="left" w:pos="2250"/>
          <w:tab w:val="left" w:pos="9538"/>
        </w:tabs>
        <w:spacing w:before="80" w:line="221" w:lineRule="auto"/>
        <w:ind w:left="187" w:right="202"/>
        <w:rPr>
          <w:rFonts w:ascii="Times New Roman" w:hAnsi="Times New Roman" w:cs="Times New Roman"/>
          <w:b/>
          <w:sz w:val="28"/>
          <w:szCs w:val="28"/>
        </w:rPr>
      </w:pPr>
    </w:p>
    <w:p w14:paraId="2C1557CA" w14:textId="77777777" w:rsidR="00930BC7" w:rsidRPr="002E087A" w:rsidRDefault="005A6167" w:rsidP="00930BC7">
      <w:pPr>
        <w:tabs>
          <w:tab w:val="left" w:pos="360"/>
        </w:tabs>
        <w:spacing w:line="221" w:lineRule="auto"/>
        <w:ind w:right="202"/>
        <w:rPr>
          <w:rFonts w:ascii="Georgia" w:hAnsi="Georgia"/>
          <w:b/>
          <w:sz w:val="20"/>
          <w:szCs w:val="26"/>
        </w:rPr>
      </w:pPr>
      <w:r w:rsidRPr="002E087A">
        <w:rPr>
          <w:rFonts w:ascii="Georgia" w:hAnsi="Georgia"/>
          <w:b/>
          <w:sz w:val="20"/>
          <w:szCs w:val="26"/>
        </w:rPr>
        <w:lastRenderedPageBreak/>
        <w:t xml:space="preserve">             </w:t>
      </w:r>
      <w:r w:rsidR="00FC7E92" w:rsidRPr="002E087A">
        <w:rPr>
          <w:rFonts w:ascii="Georgia" w:hAnsi="Georgia"/>
          <w:b/>
          <w:sz w:val="20"/>
          <w:szCs w:val="26"/>
        </w:rPr>
        <w:tab/>
      </w:r>
      <w:r w:rsidR="00FC7E92" w:rsidRPr="002E087A">
        <w:rPr>
          <w:rFonts w:ascii="Georgia" w:hAnsi="Georgia"/>
          <w:b/>
          <w:sz w:val="20"/>
          <w:szCs w:val="26"/>
        </w:rPr>
        <w:tab/>
      </w:r>
      <w:r w:rsidR="00FC7E92" w:rsidRPr="002E087A">
        <w:rPr>
          <w:rFonts w:ascii="Georgia" w:hAnsi="Georgia"/>
          <w:b/>
          <w:sz w:val="20"/>
          <w:szCs w:val="26"/>
        </w:rPr>
        <w:tab/>
        <w:t xml:space="preserve"> </w:t>
      </w:r>
      <w:r w:rsidR="00DA0BCF" w:rsidRPr="002E087A">
        <w:rPr>
          <w:rFonts w:ascii="Georgia" w:hAnsi="Georgia"/>
          <w:b/>
          <w:sz w:val="20"/>
          <w:szCs w:val="26"/>
        </w:rPr>
        <w:t xml:space="preserve">                </w:t>
      </w:r>
    </w:p>
    <w:p w14:paraId="76B5CF81" w14:textId="77777777" w:rsidR="008C3A25" w:rsidRDefault="008C3A25" w:rsidP="00930BC7">
      <w:pPr>
        <w:tabs>
          <w:tab w:val="left" w:pos="360"/>
        </w:tabs>
        <w:spacing w:line="221" w:lineRule="auto"/>
        <w:ind w:right="202"/>
        <w:rPr>
          <w:rFonts w:ascii="Arial Rounded MT Bold" w:hAnsi="Arial Rounded MT Bold"/>
          <w:b/>
          <w:sz w:val="32"/>
          <w:szCs w:val="32"/>
          <w:u w:val="single"/>
        </w:rPr>
      </w:pPr>
    </w:p>
    <w:p w14:paraId="335B7824" w14:textId="6F1893D6" w:rsidR="007A34CD" w:rsidRPr="008C3A25" w:rsidRDefault="00DA0BCF" w:rsidP="00930BC7">
      <w:pPr>
        <w:tabs>
          <w:tab w:val="left" w:pos="360"/>
        </w:tabs>
        <w:spacing w:line="221" w:lineRule="auto"/>
        <w:ind w:right="202"/>
        <w:rPr>
          <w:rFonts w:ascii="Arial Rounded MT Bold" w:hAnsi="Arial Rounded MT Bold"/>
          <w:b/>
          <w:sz w:val="32"/>
          <w:szCs w:val="32"/>
        </w:rPr>
      </w:pPr>
      <w:r w:rsidRPr="008C3A25">
        <w:rPr>
          <w:rFonts w:ascii="Arial Rounded MT Bold" w:hAnsi="Arial Rounded MT Bold"/>
          <w:b/>
          <w:sz w:val="32"/>
          <w:szCs w:val="32"/>
          <w:u w:val="single"/>
        </w:rPr>
        <w:t>Professional Experience</w:t>
      </w:r>
      <w:r w:rsidR="008C3A25" w:rsidRPr="008C3A25">
        <w:rPr>
          <w:rFonts w:ascii="Arial Rounded MT Bold" w:hAnsi="Arial Rounded MT Bold"/>
          <w:b/>
          <w:sz w:val="32"/>
          <w:szCs w:val="32"/>
          <w:u w:val="single"/>
        </w:rPr>
        <w:t>:</w:t>
      </w:r>
    </w:p>
    <w:p w14:paraId="571CBBA4" w14:textId="4E2953C5" w:rsidR="007A34CD" w:rsidRPr="002E087A" w:rsidRDefault="007A34CD" w:rsidP="007A34CD">
      <w:pPr>
        <w:tabs>
          <w:tab w:val="left" w:pos="360"/>
        </w:tabs>
        <w:spacing w:line="221" w:lineRule="auto"/>
        <w:ind w:right="200"/>
        <w:jc w:val="both"/>
        <w:rPr>
          <w:rFonts w:ascii="Georgia" w:hAnsi="Georgia"/>
          <w:b/>
          <w:bCs/>
          <w:iCs/>
          <w:sz w:val="20"/>
          <w:szCs w:val="26"/>
        </w:rPr>
      </w:pPr>
    </w:p>
    <w:p w14:paraId="163AD897" w14:textId="4A4B46AA" w:rsidR="002E087A" w:rsidRPr="008C3A25" w:rsidRDefault="007F7608" w:rsidP="00930BC7">
      <w:pPr>
        <w:spacing w:line="220" w:lineRule="auto"/>
        <w:ind w:left="180" w:right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25">
        <w:rPr>
          <w:rFonts w:ascii="Times New Roman" w:hAnsi="Times New Roman" w:cs="Times New Roman"/>
          <w:b/>
          <w:sz w:val="28"/>
          <w:szCs w:val="28"/>
        </w:rPr>
        <w:t>Worked</w:t>
      </w:r>
      <w:r w:rsidR="00DA0BCF" w:rsidRPr="008C3A25">
        <w:rPr>
          <w:rFonts w:ascii="Times New Roman" w:hAnsi="Times New Roman" w:cs="Times New Roman"/>
          <w:b/>
          <w:sz w:val="28"/>
          <w:szCs w:val="28"/>
        </w:rPr>
        <w:t xml:space="preserve"> on different projects on Fiverr, Upwork, and various freelancing platforms in helping clients </w:t>
      </w:r>
      <w:r w:rsidRPr="008C3A25">
        <w:rPr>
          <w:rFonts w:ascii="Times New Roman" w:hAnsi="Times New Roman" w:cs="Times New Roman"/>
          <w:b/>
          <w:sz w:val="28"/>
          <w:szCs w:val="28"/>
        </w:rPr>
        <w:t>locally as well as international marketplaces like the UK, USA, CANADA, AUSTRALIA, etc. To</w:t>
      </w:r>
      <w:r w:rsidR="00DA0BCF" w:rsidRPr="008C3A25">
        <w:rPr>
          <w:rFonts w:ascii="Times New Roman" w:hAnsi="Times New Roman" w:cs="Times New Roman"/>
          <w:b/>
          <w:sz w:val="28"/>
          <w:szCs w:val="28"/>
        </w:rPr>
        <w:t xml:space="preserve"> manage and grow their successful business </w:t>
      </w:r>
      <w:r w:rsidR="00A33BDA" w:rsidRPr="008C3A25">
        <w:rPr>
          <w:rFonts w:ascii="Times New Roman" w:hAnsi="Times New Roman" w:cs="Times New Roman"/>
          <w:b/>
          <w:sz w:val="28"/>
          <w:szCs w:val="28"/>
        </w:rPr>
        <w:t>in</w:t>
      </w:r>
      <w:r w:rsidR="00DA0BCF" w:rsidRPr="008C3A25">
        <w:rPr>
          <w:rFonts w:ascii="Times New Roman" w:hAnsi="Times New Roman" w:cs="Times New Roman"/>
          <w:b/>
          <w:sz w:val="28"/>
          <w:szCs w:val="28"/>
        </w:rPr>
        <w:t xml:space="preserve"> e-Commerce</w:t>
      </w:r>
      <w:r w:rsidR="00DA6EF2" w:rsidRPr="008C3A25">
        <w:rPr>
          <w:rFonts w:ascii="Times New Roman" w:hAnsi="Times New Roman" w:cs="Times New Roman"/>
          <w:b/>
          <w:sz w:val="28"/>
          <w:szCs w:val="28"/>
        </w:rPr>
        <w:t xml:space="preserve"> and Digital Marketing.</w:t>
      </w:r>
    </w:p>
    <w:p w14:paraId="2E99F297" w14:textId="77777777" w:rsidR="009D5C63" w:rsidRDefault="00DA0BCF" w:rsidP="009D5C63">
      <w:pPr>
        <w:spacing w:line="220" w:lineRule="auto"/>
        <w:ind w:left="180" w:right="200"/>
        <w:jc w:val="both"/>
        <w:rPr>
          <w:rFonts w:ascii="Georgia" w:hAnsi="Georgia"/>
          <w:b/>
          <w:sz w:val="20"/>
          <w:szCs w:val="26"/>
        </w:rPr>
      </w:pPr>
      <w:r w:rsidRPr="002E087A">
        <w:rPr>
          <w:rFonts w:ascii="Georgia" w:hAnsi="Georgia"/>
          <w:b/>
          <w:sz w:val="20"/>
          <w:szCs w:val="26"/>
        </w:rPr>
        <w:t xml:space="preserve"> </w:t>
      </w:r>
    </w:p>
    <w:p w14:paraId="453EC2A3" w14:textId="77777777" w:rsidR="00B754F3" w:rsidRDefault="00B754F3" w:rsidP="007F7608">
      <w:pPr>
        <w:tabs>
          <w:tab w:val="left" w:pos="1935"/>
          <w:tab w:val="left" w:pos="9540"/>
        </w:tabs>
        <w:spacing w:before="40" w:line="221" w:lineRule="auto"/>
        <w:ind w:left="187" w:right="202"/>
        <w:rPr>
          <w:rFonts w:ascii="Georgia" w:hAnsi="Georgia"/>
          <w:b/>
          <w:sz w:val="20"/>
          <w:szCs w:val="26"/>
          <w:u w:val="single"/>
        </w:rPr>
      </w:pPr>
    </w:p>
    <w:p w14:paraId="5BE9CB2B" w14:textId="1B45C344" w:rsidR="009D0131" w:rsidRPr="008C3A25" w:rsidRDefault="007F7608" w:rsidP="008C3A25">
      <w:pPr>
        <w:tabs>
          <w:tab w:val="left" w:pos="1935"/>
          <w:tab w:val="left" w:pos="9540"/>
        </w:tabs>
        <w:spacing w:before="40" w:line="221" w:lineRule="auto"/>
        <w:ind w:right="202"/>
        <w:rPr>
          <w:rFonts w:ascii="Arial Rounded MT Bold" w:hAnsi="Arial Rounded MT Bold"/>
          <w:b/>
          <w:sz w:val="32"/>
          <w:szCs w:val="32"/>
          <w:u w:val="single"/>
        </w:rPr>
      </w:pPr>
      <w:r w:rsidRPr="008C3A25">
        <w:rPr>
          <w:rFonts w:ascii="Arial Rounded MT Bold" w:hAnsi="Arial Rounded MT Bold"/>
          <w:b/>
          <w:sz w:val="32"/>
          <w:szCs w:val="32"/>
          <w:u w:val="single"/>
        </w:rPr>
        <w:t>Additional</w:t>
      </w:r>
      <w:r w:rsidR="008C3A25" w:rsidRPr="008C3A25">
        <w:rPr>
          <w:rFonts w:ascii="Arial Rounded MT Bold" w:hAnsi="Arial Rounded MT Bold"/>
          <w:b/>
          <w:sz w:val="32"/>
          <w:szCs w:val="32"/>
          <w:u w:val="single"/>
        </w:rPr>
        <w:t>:</w:t>
      </w:r>
    </w:p>
    <w:p w14:paraId="63E52047" w14:textId="77777777" w:rsidR="00104FB4" w:rsidRPr="002E087A" w:rsidRDefault="00104FB4" w:rsidP="008C3A25">
      <w:pPr>
        <w:tabs>
          <w:tab w:val="left" w:pos="9540"/>
        </w:tabs>
        <w:spacing w:line="220" w:lineRule="auto"/>
        <w:ind w:right="200"/>
        <w:rPr>
          <w:rFonts w:ascii="Georgia" w:hAnsi="Georgia"/>
          <w:b/>
          <w:sz w:val="20"/>
          <w:szCs w:val="26"/>
          <w:u w:val="single"/>
        </w:rPr>
      </w:pPr>
    </w:p>
    <w:p w14:paraId="529E72B3" w14:textId="14A251F2" w:rsidR="002230C7" w:rsidRPr="008C3A25" w:rsidRDefault="002230C7" w:rsidP="007D769A">
      <w:pPr>
        <w:numPr>
          <w:ilvl w:val="0"/>
          <w:numId w:val="10"/>
        </w:numPr>
        <w:tabs>
          <w:tab w:val="left" w:pos="360"/>
        </w:tabs>
        <w:spacing w:line="221" w:lineRule="auto"/>
        <w:ind w:left="180" w:right="200"/>
        <w:rPr>
          <w:rFonts w:ascii="Times New Roman" w:hAnsi="Times New Roman" w:cs="Times New Roman"/>
          <w:b/>
          <w:iCs/>
          <w:sz w:val="28"/>
          <w:szCs w:val="28"/>
        </w:rPr>
      </w:pPr>
      <w:r w:rsidRPr="008C3A25">
        <w:rPr>
          <w:rFonts w:ascii="Times New Roman" w:hAnsi="Times New Roman" w:cs="Times New Roman"/>
          <w:b/>
          <w:iCs/>
          <w:sz w:val="28"/>
          <w:szCs w:val="28"/>
        </w:rPr>
        <w:t xml:space="preserve">Interpersonal Skills:  </w:t>
      </w:r>
      <w:r w:rsidR="004A317E" w:rsidRPr="008C3A25">
        <w:rPr>
          <w:rFonts w:ascii="Times New Roman" w:hAnsi="Times New Roman" w:cs="Times New Roman"/>
          <w:b/>
          <w:sz w:val="28"/>
          <w:szCs w:val="28"/>
        </w:rPr>
        <w:t xml:space="preserve">Persistent, </w:t>
      </w:r>
      <w:r w:rsidR="00AB7E07" w:rsidRPr="008C3A25">
        <w:rPr>
          <w:rFonts w:ascii="Times New Roman" w:hAnsi="Times New Roman" w:cs="Times New Roman"/>
          <w:b/>
          <w:sz w:val="28"/>
          <w:szCs w:val="28"/>
        </w:rPr>
        <w:t>T</w:t>
      </w:r>
      <w:r w:rsidR="004A317E" w:rsidRPr="008C3A25">
        <w:rPr>
          <w:rFonts w:ascii="Times New Roman" w:hAnsi="Times New Roman" w:cs="Times New Roman"/>
          <w:b/>
          <w:sz w:val="28"/>
          <w:szCs w:val="28"/>
        </w:rPr>
        <w:t xml:space="preserve">olerable, </w:t>
      </w:r>
      <w:r w:rsidR="00AB7E07" w:rsidRPr="008C3A25">
        <w:rPr>
          <w:rFonts w:ascii="Times New Roman" w:hAnsi="Times New Roman" w:cs="Times New Roman"/>
          <w:b/>
          <w:sz w:val="28"/>
          <w:szCs w:val="28"/>
        </w:rPr>
        <w:t>O</w:t>
      </w:r>
      <w:r w:rsidR="007D769A" w:rsidRPr="008C3A25">
        <w:rPr>
          <w:rFonts w:ascii="Times New Roman" w:hAnsi="Times New Roman" w:cs="Times New Roman"/>
          <w:b/>
          <w:sz w:val="28"/>
          <w:szCs w:val="28"/>
        </w:rPr>
        <w:t>ptimistic,</w:t>
      </w:r>
      <w:r w:rsidR="004A317E" w:rsidRPr="008C3A25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AB7E07" w:rsidRPr="008C3A25">
        <w:rPr>
          <w:rFonts w:ascii="Times New Roman" w:hAnsi="Times New Roman" w:cs="Times New Roman"/>
          <w:b/>
          <w:sz w:val="28"/>
          <w:szCs w:val="28"/>
        </w:rPr>
        <w:t>M</w:t>
      </w:r>
      <w:r w:rsidR="004A317E" w:rsidRPr="008C3A25">
        <w:rPr>
          <w:rFonts w:ascii="Times New Roman" w:hAnsi="Times New Roman" w:cs="Times New Roman"/>
          <w:b/>
          <w:sz w:val="28"/>
          <w:szCs w:val="28"/>
        </w:rPr>
        <w:t xml:space="preserve">otivated </w:t>
      </w:r>
    </w:p>
    <w:p w14:paraId="332422BD" w14:textId="1DBC83D7" w:rsidR="004A30DF" w:rsidRPr="008C3A25" w:rsidRDefault="000D5924" w:rsidP="005A6167">
      <w:pPr>
        <w:numPr>
          <w:ilvl w:val="0"/>
          <w:numId w:val="10"/>
        </w:numPr>
        <w:tabs>
          <w:tab w:val="left" w:pos="360"/>
        </w:tabs>
        <w:spacing w:line="220" w:lineRule="auto"/>
        <w:ind w:left="180" w:right="200"/>
        <w:rPr>
          <w:rFonts w:ascii="Times New Roman" w:hAnsi="Times New Roman" w:cs="Times New Roman"/>
          <w:b/>
          <w:sz w:val="28"/>
          <w:szCs w:val="28"/>
        </w:rPr>
      </w:pPr>
      <w:r w:rsidRPr="008C3A25">
        <w:rPr>
          <w:rFonts w:ascii="Times New Roman" w:hAnsi="Times New Roman" w:cs="Times New Roman"/>
          <w:b/>
          <w:iCs/>
          <w:sz w:val="28"/>
          <w:szCs w:val="28"/>
        </w:rPr>
        <w:t xml:space="preserve">Software: </w:t>
      </w:r>
      <w:r w:rsidR="002E087A" w:rsidRPr="008C3A25">
        <w:rPr>
          <w:rFonts w:ascii="Times New Roman" w:hAnsi="Times New Roman" w:cs="Times New Roman"/>
          <w:b/>
          <w:iCs/>
          <w:sz w:val="28"/>
          <w:szCs w:val="28"/>
        </w:rPr>
        <w:t>AutoCAD, MS Office specialized in MS Word, MS PowerPoint, MS Excel</w:t>
      </w:r>
    </w:p>
    <w:p w14:paraId="0C5578A4" w14:textId="3A021DA6" w:rsidR="004A30DF" w:rsidRPr="008C3A25" w:rsidRDefault="004A30DF" w:rsidP="007D769A">
      <w:pPr>
        <w:numPr>
          <w:ilvl w:val="0"/>
          <w:numId w:val="10"/>
        </w:numPr>
        <w:tabs>
          <w:tab w:val="left" w:pos="360"/>
        </w:tabs>
        <w:spacing w:line="221" w:lineRule="auto"/>
        <w:ind w:left="187" w:right="202"/>
        <w:rPr>
          <w:rFonts w:ascii="Times New Roman" w:hAnsi="Times New Roman" w:cs="Times New Roman"/>
          <w:b/>
          <w:iCs/>
          <w:sz w:val="28"/>
          <w:szCs w:val="28"/>
        </w:rPr>
      </w:pPr>
      <w:r w:rsidRPr="008C3A25">
        <w:rPr>
          <w:rFonts w:ascii="Times New Roman" w:hAnsi="Times New Roman" w:cs="Times New Roman"/>
          <w:b/>
          <w:iCs/>
          <w:sz w:val="28"/>
          <w:szCs w:val="28"/>
        </w:rPr>
        <w:t>Certifications: Microsoft Office</w:t>
      </w:r>
      <w:r w:rsidR="00BB37F5" w:rsidRPr="008C3A25">
        <w:rPr>
          <w:rFonts w:ascii="Times New Roman" w:hAnsi="Times New Roman" w:cs="Times New Roman"/>
          <w:b/>
          <w:iCs/>
          <w:sz w:val="28"/>
          <w:szCs w:val="28"/>
        </w:rPr>
        <w:t>, AutoCA</w:t>
      </w:r>
      <w:r w:rsidR="00AB7E07" w:rsidRPr="008C3A25">
        <w:rPr>
          <w:rFonts w:ascii="Times New Roman" w:hAnsi="Times New Roman" w:cs="Times New Roman"/>
          <w:b/>
          <w:iCs/>
          <w:sz w:val="28"/>
          <w:szCs w:val="28"/>
        </w:rPr>
        <w:t>D</w:t>
      </w:r>
    </w:p>
    <w:p w14:paraId="486DC4BE" w14:textId="734C5F9B" w:rsidR="00A1025E" w:rsidRPr="008C3A25" w:rsidRDefault="004A30DF" w:rsidP="00A1025E">
      <w:pPr>
        <w:numPr>
          <w:ilvl w:val="0"/>
          <w:numId w:val="10"/>
        </w:numPr>
        <w:tabs>
          <w:tab w:val="left" w:pos="360"/>
        </w:tabs>
        <w:spacing w:line="221" w:lineRule="auto"/>
        <w:ind w:left="187" w:right="202"/>
        <w:rPr>
          <w:rFonts w:ascii="Times New Roman" w:hAnsi="Times New Roman" w:cs="Times New Roman"/>
          <w:iCs/>
          <w:sz w:val="28"/>
          <w:szCs w:val="28"/>
        </w:rPr>
      </w:pPr>
      <w:r w:rsidRPr="008C3A25">
        <w:rPr>
          <w:rFonts w:ascii="Times New Roman" w:hAnsi="Times New Roman" w:cs="Times New Roman"/>
          <w:b/>
          <w:iCs/>
          <w:sz w:val="28"/>
          <w:szCs w:val="28"/>
        </w:rPr>
        <w:t>Interests</w:t>
      </w:r>
      <w:r w:rsidR="005E0457" w:rsidRPr="008C3A25">
        <w:rPr>
          <w:rFonts w:ascii="Times New Roman" w:hAnsi="Times New Roman" w:cs="Times New Roman"/>
          <w:b/>
          <w:iCs/>
          <w:sz w:val="28"/>
          <w:szCs w:val="28"/>
        </w:rPr>
        <w:t xml:space="preserve"> and Hobbies: </w:t>
      </w:r>
      <w:r w:rsidR="005E0457" w:rsidRPr="008C3A25">
        <w:rPr>
          <w:rFonts w:ascii="Times New Roman" w:hAnsi="Times New Roman" w:cs="Times New Roman"/>
          <w:b/>
          <w:sz w:val="28"/>
          <w:szCs w:val="28"/>
        </w:rPr>
        <w:t>Reading Motivational and Self-development Boo</w:t>
      </w:r>
      <w:r w:rsidR="002E087A" w:rsidRPr="008C3A25">
        <w:rPr>
          <w:rFonts w:ascii="Times New Roman" w:hAnsi="Times New Roman" w:cs="Times New Roman"/>
          <w:b/>
          <w:sz w:val="28"/>
          <w:szCs w:val="28"/>
        </w:rPr>
        <w:t>ks, Cricket, Football, Gym, and Gaming</w:t>
      </w:r>
    </w:p>
    <w:sectPr w:rsidR="00A1025E" w:rsidRPr="008C3A25" w:rsidSect="006309CA">
      <w:pgSz w:w="11900" w:h="16840" w:code="9"/>
      <w:pgMar w:top="1440" w:right="1080" w:bottom="1440" w:left="1080" w:header="709" w:footer="709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56FE" w14:textId="77777777" w:rsidR="00BD0E93" w:rsidRDefault="00BD0E93">
      <w:r>
        <w:separator/>
      </w:r>
    </w:p>
  </w:endnote>
  <w:endnote w:type="continuationSeparator" w:id="0">
    <w:p w14:paraId="1F1AF25B" w14:textId="77777777" w:rsidR="00BD0E93" w:rsidRDefault="00BD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44013" w14:textId="77777777" w:rsidR="00BD0E93" w:rsidRDefault="00BD0E93">
      <w:r>
        <w:separator/>
      </w:r>
    </w:p>
  </w:footnote>
  <w:footnote w:type="continuationSeparator" w:id="0">
    <w:p w14:paraId="15E5C1B0" w14:textId="77777777" w:rsidR="00BD0E93" w:rsidRDefault="00BD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968A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68.75pt;height:168.75pt" o:bullet="t">
        <v:imagedata r:id="rId1" o:title=""/>
      </v:shape>
    </w:pict>
  </w:numPicBullet>
  <w:numPicBullet w:numPicBulletId="1">
    <w:pict>
      <v:shape id="_x0000_i1067" type="#_x0000_t75" style="width:168.75pt;height:168.75pt" o:bullet="t">
        <v:imagedata r:id="rId2" o:title=""/>
      </v:shape>
    </w:pict>
  </w:numPicBullet>
  <w:numPicBullet w:numPicBulletId="2">
    <w:pict>
      <v:shape id="_x0000_i1068" type="#_x0000_t75" style="width:168.75pt;height:168.75pt" o:bullet="t">
        <v:imagedata r:id="rId3" o:title=""/>
      </v:shape>
    </w:pict>
  </w:numPicBullet>
  <w:numPicBullet w:numPicBulletId="3">
    <w:pict>
      <v:shape id="_x0000_i1069" type="#_x0000_t75" style="width:162pt;height:174.75pt" o:bullet="t">
        <v:imagedata r:id="rId4" o:title=""/>
      </v:shape>
    </w:pict>
  </w:numPicBullet>
  <w:numPicBullet w:numPicBulletId="4">
    <w:pict>
      <v:shape id="_x0000_i1070" type="#_x0000_t75" style="width:168.75pt;height:168.75pt" o:bullet="t">
        <v:imagedata r:id="rId5" o:title=""/>
      </v:shape>
    </w:pict>
  </w:numPicBullet>
  <w:abstractNum w:abstractNumId="0">
    <w:nsid w:val="FFFFFF1D"/>
    <w:multiLevelType w:val="multilevel"/>
    <w:tmpl w:val="C3C25C48"/>
    <w:lvl w:ilvl="0">
      <w:start w:val="1"/>
      <w:numFmt w:val="bullet"/>
      <w:lvlText w:val="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980"/>
        </w:tabs>
        <w:ind w:left="2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00"/>
        </w:tabs>
        <w:ind w:left="3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40"/>
        </w:tabs>
        <w:ind w:left="4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60"/>
        </w:tabs>
        <w:ind w:left="5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8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BAA9C7A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614FA84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37C07BA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AE76A4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32C0E9A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6D4C26E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1E8D8C0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ACEB3A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1474AE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D99610A6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529FAA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4681680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D04695E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E74E86E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61803A6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AF09492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FD6D324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6A493BE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C090E0B6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A76F048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648B93C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CE496E2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FD822D4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B582B64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646FEA6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2E5D8A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3B40542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9142254C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1E2DBD0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AC68E5C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A10D8CC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CE6ED14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EC2D8F2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EA89074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3E04CA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C205F56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BCEDCA6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B805614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B6AD70A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FB0FCC0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696D3A0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176DA54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4D2FE40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53AFA9C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61C5772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2DD00C7"/>
    <w:multiLevelType w:val="hybridMultilevel"/>
    <w:tmpl w:val="FE6657A6"/>
    <w:lvl w:ilvl="0" w:tplc="8D30F77E">
      <w:start w:val="1"/>
      <w:numFmt w:val="bullet"/>
      <w:lvlText w:val=""/>
      <w:lvlPicBulletId w:val="2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149B3443"/>
    <w:multiLevelType w:val="hybridMultilevel"/>
    <w:tmpl w:val="68CA6D28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748D2"/>
    <w:multiLevelType w:val="hybridMultilevel"/>
    <w:tmpl w:val="B26422E6"/>
    <w:lvl w:ilvl="0" w:tplc="40D6D28A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B8F9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E860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D160C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CC88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9438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6A0E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5278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A76A1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1C895C36"/>
    <w:multiLevelType w:val="hybridMultilevel"/>
    <w:tmpl w:val="FC3C4D9C"/>
    <w:lvl w:ilvl="0" w:tplc="2EEEB976">
      <w:start w:val="1"/>
      <w:numFmt w:val="bullet"/>
      <w:lvlText w:val="–"/>
      <w:lvlJc w:val="left"/>
      <w:pPr>
        <w:tabs>
          <w:tab w:val="num" w:pos="-360"/>
        </w:tabs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188A52">
      <w:start w:val="1"/>
      <w:numFmt w:val="bullet"/>
      <w:lvlText w:val="●"/>
      <w:lvlJc w:val="left"/>
      <w:pPr>
        <w:tabs>
          <w:tab w:val="num" w:pos="-360"/>
        </w:tabs>
        <w:ind w:left="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1E60A68">
      <w:start w:val="1"/>
      <w:numFmt w:val="bullet"/>
      <w:lvlText w:val="●"/>
      <w:lvlJc w:val="right"/>
      <w:pPr>
        <w:tabs>
          <w:tab w:val="num" w:pos="-360"/>
        </w:tabs>
        <w:ind w:left="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44112E">
      <w:start w:val="1"/>
      <w:numFmt w:val="bullet"/>
      <w:lvlText w:val="●"/>
      <w:lvlJc w:val="left"/>
      <w:pPr>
        <w:tabs>
          <w:tab w:val="num" w:pos="-360"/>
        </w:tabs>
        <w:ind w:left="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EF04178">
      <w:start w:val="1"/>
      <w:numFmt w:val="bullet"/>
      <w:lvlText w:val="●"/>
      <w:lvlJc w:val="left"/>
      <w:pPr>
        <w:tabs>
          <w:tab w:val="num" w:pos="-360"/>
        </w:tabs>
        <w:ind w:left="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060AA32">
      <w:start w:val="1"/>
      <w:numFmt w:val="bullet"/>
      <w:lvlText w:val="●"/>
      <w:lvlJc w:val="right"/>
      <w:pPr>
        <w:tabs>
          <w:tab w:val="num" w:pos="-360"/>
        </w:tabs>
        <w:ind w:left="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8F63990">
      <w:start w:val="1"/>
      <w:numFmt w:val="bullet"/>
      <w:lvlText w:val="●"/>
      <w:lvlJc w:val="left"/>
      <w:pPr>
        <w:tabs>
          <w:tab w:val="num" w:pos="-360"/>
        </w:tabs>
        <w:ind w:left="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1E451A6">
      <w:start w:val="1"/>
      <w:numFmt w:val="bullet"/>
      <w:lvlText w:val="●"/>
      <w:lvlJc w:val="left"/>
      <w:pPr>
        <w:tabs>
          <w:tab w:val="num" w:pos="-360"/>
        </w:tabs>
        <w:ind w:left="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F020160">
      <w:start w:val="1"/>
      <w:numFmt w:val="bullet"/>
      <w:lvlText w:val="●"/>
      <w:lvlJc w:val="right"/>
      <w:pPr>
        <w:tabs>
          <w:tab w:val="num" w:pos="-360"/>
        </w:tabs>
        <w:ind w:left="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EE86A04"/>
    <w:multiLevelType w:val="hybridMultilevel"/>
    <w:tmpl w:val="E432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B1A1F"/>
    <w:multiLevelType w:val="hybridMultilevel"/>
    <w:tmpl w:val="A4B0975E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F7BD3"/>
    <w:multiLevelType w:val="hybridMultilevel"/>
    <w:tmpl w:val="36CE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6DE"/>
    <w:multiLevelType w:val="hybridMultilevel"/>
    <w:tmpl w:val="E6A4AF9A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745CF"/>
    <w:multiLevelType w:val="hybridMultilevel"/>
    <w:tmpl w:val="C1F085C4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72422"/>
    <w:multiLevelType w:val="hybridMultilevel"/>
    <w:tmpl w:val="D0BC3C60"/>
    <w:lvl w:ilvl="0" w:tplc="8D30F7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63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46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09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04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61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C4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05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4F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392FAD"/>
    <w:multiLevelType w:val="hybridMultilevel"/>
    <w:tmpl w:val="947A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86F"/>
    <w:multiLevelType w:val="hybridMultilevel"/>
    <w:tmpl w:val="ADFE7774"/>
    <w:lvl w:ilvl="0" w:tplc="2EEEB976">
      <w:start w:val="1"/>
      <w:numFmt w:val="bullet"/>
      <w:lvlText w:val="–"/>
      <w:lvlJc w:val="left"/>
      <w:pPr>
        <w:ind w:left="90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5D654F4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4E803E72"/>
    <w:multiLevelType w:val="hybridMultilevel"/>
    <w:tmpl w:val="A4A02148"/>
    <w:lvl w:ilvl="0" w:tplc="8BC6D512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53A704E3"/>
    <w:multiLevelType w:val="hybridMultilevel"/>
    <w:tmpl w:val="2918E578"/>
    <w:lvl w:ilvl="0" w:tplc="2EEEB976">
      <w:start w:val="1"/>
      <w:numFmt w:val="bullet"/>
      <w:lvlText w:val="–"/>
      <w:lvlJc w:val="left"/>
      <w:pPr>
        <w:tabs>
          <w:tab w:val="num" w:pos="-360"/>
        </w:tabs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5585366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770D84A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1E44ACE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DA4C0AC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7669342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304CF9E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924F172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BEF290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>
    <w:nsid w:val="5C5E56E9"/>
    <w:multiLevelType w:val="hybridMultilevel"/>
    <w:tmpl w:val="D5EA1A8A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954E4"/>
    <w:multiLevelType w:val="hybridMultilevel"/>
    <w:tmpl w:val="D45EA1C8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100C8"/>
    <w:multiLevelType w:val="hybridMultilevel"/>
    <w:tmpl w:val="5C6AC432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136EC"/>
    <w:multiLevelType w:val="hybridMultilevel"/>
    <w:tmpl w:val="6D78016E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06177"/>
    <w:multiLevelType w:val="hybridMultilevel"/>
    <w:tmpl w:val="B13A7D76"/>
    <w:lvl w:ilvl="0" w:tplc="2EEEB976">
      <w:start w:val="1"/>
      <w:numFmt w:val="bullet"/>
      <w:lvlText w:val="–"/>
      <w:lvlJc w:val="left"/>
      <w:pPr>
        <w:ind w:left="90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0F0047C"/>
    <w:multiLevelType w:val="hybridMultilevel"/>
    <w:tmpl w:val="69FEC74C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049AC"/>
    <w:multiLevelType w:val="hybridMultilevel"/>
    <w:tmpl w:val="3006BA30"/>
    <w:lvl w:ilvl="0" w:tplc="62E6A15A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E0F09C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3BDE208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5082F0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FC2997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BE9865C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B03201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14C30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71203A70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28">
    <w:nsid w:val="71A228A1"/>
    <w:multiLevelType w:val="hybridMultilevel"/>
    <w:tmpl w:val="AF04ABE2"/>
    <w:lvl w:ilvl="0" w:tplc="2EEEB976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24C0D"/>
    <w:multiLevelType w:val="hybridMultilevel"/>
    <w:tmpl w:val="8EC6B078"/>
    <w:lvl w:ilvl="0" w:tplc="2EEEB976">
      <w:start w:val="1"/>
      <w:numFmt w:val="bullet"/>
      <w:lvlText w:val="–"/>
      <w:lvlJc w:val="left"/>
      <w:pPr>
        <w:ind w:left="36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3425B8"/>
    <w:multiLevelType w:val="hybridMultilevel"/>
    <w:tmpl w:val="64880C98"/>
    <w:lvl w:ilvl="0" w:tplc="8BC6D512">
      <w:start w:val="1"/>
      <w:numFmt w:val="bullet"/>
      <w:lvlText w:val=""/>
      <w:lvlPicBulletId w:val="0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1" w:tplc="AB6CFD84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2" w:tplc="7366795A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3" w:tplc="EF42516A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4" w:tplc="D646D860" w:tentative="1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</w:rPr>
    </w:lvl>
    <w:lvl w:ilvl="5" w:tplc="7C32FF7C" w:tentative="1">
      <w:start w:val="1"/>
      <w:numFmt w:val="bullet"/>
      <w:lvlText w:val=""/>
      <w:lvlJc w:val="left"/>
      <w:pPr>
        <w:tabs>
          <w:tab w:val="num" w:pos="12150"/>
        </w:tabs>
        <w:ind w:left="12150" w:hanging="360"/>
      </w:pPr>
      <w:rPr>
        <w:rFonts w:ascii="Symbol" w:hAnsi="Symbol" w:hint="default"/>
      </w:rPr>
    </w:lvl>
    <w:lvl w:ilvl="6" w:tplc="C4EE5A1A" w:tentative="1">
      <w:start w:val="1"/>
      <w:numFmt w:val="bullet"/>
      <w:lvlText w:val=""/>
      <w:lvlJc w:val="left"/>
      <w:pPr>
        <w:tabs>
          <w:tab w:val="num" w:pos="12870"/>
        </w:tabs>
        <w:ind w:left="12870" w:hanging="360"/>
      </w:pPr>
      <w:rPr>
        <w:rFonts w:ascii="Symbol" w:hAnsi="Symbol" w:hint="default"/>
      </w:rPr>
    </w:lvl>
    <w:lvl w:ilvl="7" w:tplc="32AA13B0" w:tentative="1">
      <w:start w:val="1"/>
      <w:numFmt w:val="bullet"/>
      <w:lvlText w:val=""/>
      <w:lvlJc w:val="left"/>
      <w:pPr>
        <w:tabs>
          <w:tab w:val="num" w:pos="13590"/>
        </w:tabs>
        <w:ind w:left="13590" w:hanging="360"/>
      </w:pPr>
      <w:rPr>
        <w:rFonts w:ascii="Symbol" w:hAnsi="Symbol" w:hint="default"/>
      </w:rPr>
    </w:lvl>
    <w:lvl w:ilvl="8" w:tplc="C082E686" w:tentative="1">
      <w:start w:val="1"/>
      <w:numFmt w:val="bullet"/>
      <w:lvlText w:val=""/>
      <w:lvlJc w:val="left"/>
      <w:pPr>
        <w:tabs>
          <w:tab w:val="num" w:pos="14310"/>
        </w:tabs>
        <w:ind w:left="14310" w:hanging="360"/>
      </w:pPr>
      <w:rPr>
        <w:rFonts w:ascii="Symbol" w:hAnsi="Symbol" w:hint="default"/>
      </w:rPr>
    </w:lvl>
  </w:abstractNum>
  <w:abstractNum w:abstractNumId="31">
    <w:nsid w:val="788148F7"/>
    <w:multiLevelType w:val="hybridMultilevel"/>
    <w:tmpl w:val="D94824AA"/>
    <w:lvl w:ilvl="0" w:tplc="62E6A15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0B49E2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3">
    <w:nsid w:val="7B913759"/>
    <w:multiLevelType w:val="hybridMultilevel"/>
    <w:tmpl w:val="225E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32"/>
  </w:num>
  <w:num w:numId="8">
    <w:abstractNumId w:val="9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29"/>
  </w:num>
  <w:num w:numId="14">
    <w:abstractNumId w:val="21"/>
  </w:num>
  <w:num w:numId="15">
    <w:abstractNumId w:val="14"/>
  </w:num>
  <w:num w:numId="16">
    <w:abstractNumId w:val="11"/>
  </w:num>
  <w:num w:numId="17">
    <w:abstractNumId w:val="30"/>
  </w:num>
  <w:num w:numId="18">
    <w:abstractNumId w:val="27"/>
  </w:num>
  <w:num w:numId="19">
    <w:abstractNumId w:val="15"/>
  </w:num>
  <w:num w:numId="20">
    <w:abstractNumId w:val="25"/>
  </w:num>
  <w:num w:numId="21">
    <w:abstractNumId w:val="6"/>
  </w:num>
  <w:num w:numId="22">
    <w:abstractNumId w:val="19"/>
  </w:num>
  <w:num w:numId="23">
    <w:abstractNumId w:val="31"/>
  </w:num>
  <w:num w:numId="24">
    <w:abstractNumId w:val="16"/>
  </w:num>
  <w:num w:numId="25">
    <w:abstractNumId w:val="12"/>
  </w:num>
  <w:num w:numId="26">
    <w:abstractNumId w:val="17"/>
  </w:num>
  <w:num w:numId="27">
    <w:abstractNumId w:val="22"/>
  </w:num>
  <w:num w:numId="28">
    <w:abstractNumId w:val="13"/>
  </w:num>
  <w:num w:numId="29">
    <w:abstractNumId w:val="24"/>
  </w:num>
  <w:num w:numId="30">
    <w:abstractNumId w:val="7"/>
  </w:num>
  <w:num w:numId="31">
    <w:abstractNumId w:val="10"/>
  </w:num>
  <w:num w:numId="32">
    <w:abstractNumId w:val="33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sDQ3NDcwNjYyNDFX0lEKTi0uzszPAykwrQUAGY1KuiwAAAA="/>
  </w:docVars>
  <w:rsids>
    <w:rsidRoot w:val="00A77B3E"/>
    <w:rsid w:val="00012E2F"/>
    <w:rsid w:val="000315A8"/>
    <w:rsid w:val="000405B2"/>
    <w:rsid w:val="000409FE"/>
    <w:rsid w:val="00046C4F"/>
    <w:rsid w:val="00047F25"/>
    <w:rsid w:val="00086A0C"/>
    <w:rsid w:val="00092B26"/>
    <w:rsid w:val="0009460B"/>
    <w:rsid w:val="000951B6"/>
    <w:rsid w:val="000A3E91"/>
    <w:rsid w:val="000C5783"/>
    <w:rsid w:val="000C5EDE"/>
    <w:rsid w:val="000D5924"/>
    <w:rsid w:val="000E0241"/>
    <w:rsid w:val="000E0EFA"/>
    <w:rsid w:val="000E257E"/>
    <w:rsid w:val="000E4188"/>
    <w:rsid w:val="000E552D"/>
    <w:rsid w:val="000E6F53"/>
    <w:rsid w:val="000F123D"/>
    <w:rsid w:val="00104FB4"/>
    <w:rsid w:val="001160B8"/>
    <w:rsid w:val="001178B3"/>
    <w:rsid w:val="00120600"/>
    <w:rsid w:val="0014432F"/>
    <w:rsid w:val="001563C3"/>
    <w:rsid w:val="001658BE"/>
    <w:rsid w:val="00170B60"/>
    <w:rsid w:val="0017253B"/>
    <w:rsid w:val="001B5A46"/>
    <w:rsid w:val="001C519A"/>
    <w:rsid w:val="001D2F36"/>
    <w:rsid w:val="001E0B59"/>
    <w:rsid w:val="00201507"/>
    <w:rsid w:val="00202B85"/>
    <w:rsid w:val="002044E5"/>
    <w:rsid w:val="002145AA"/>
    <w:rsid w:val="002202BA"/>
    <w:rsid w:val="002230C7"/>
    <w:rsid w:val="0023795E"/>
    <w:rsid w:val="002453A1"/>
    <w:rsid w:val="00251847"/>
    <w:rsid w:val="00260860"/>
    <w:rsid w:val="0026454B"/>
    <w:rsid w:val="002707D3"/>
    <w:rsid w:val="002768E0"/>
    <w:rsid w:val="00281B95"/>
    <w:rsid w:val="00282799"/>
    <w:rsid w:val="0028358C"/>
    <w:rsid w:val="002918EF"/>
    <w:rsid w:val="00293B05"/>
    <w:rsid w:val="002950E3"/>
    <w:rsid w:val="002A1259"/>
    <w:rsid w:val="002B55B4"/>
    <w:rsid w:val="002C5161"/>
    <w:rsid w:val="002D7854"/>
    <w:rsid w:val="002E087A"/>
    <w:rsid w:val="00305C25"/>
    <w:rsid w:val="00327F48"/>
    <w:rsid w:val="00335840"/>
    <w:rsid w:val="0035170D"/>
    <w:rsid w:val="00370E32"/>
    <w:rsid w:val="00371851"/>
    <w:rsid w:val="00383150"/>
    <w:rsid w:val="00384372"/>
    <w:rsid w:val="003A3D17"/>
    <w:rsid w:val="003B0E76"/>
    <w:rsid w:val="003D2824"/>
    <w:rsid w:val="003D2A2C"/>
    <w:rsid w:val="003E0FA5"/>
    <w:rsid w:val="003F6F02"/>
    <w:rsid w:val="0040309A"/>
    <w:rsid w:val="004040D0"/>
    <w:rsid w:val="00426795"/>
    <w:rsid w:val="00427A8E"/>
    <w:rsid w:val="00437D00"/>
    <w:rsid w:val="004407E2"/>
    <w:rsid w:val="0044316B"/>
    <w:rsid w:val="00445AD9"/>
    <w:rsid w:val="00454B23"/>
    <w:rsid w:val="004556B9"/>
    <w:rsid w:val="004561B5"/>
    <w:rsid w:val="004567B3"/>
    <w:rsid w:val="004758CB"/>
    <w:rsid w:val="0049001D"/>
    <w:rsid w:val="00493248"/>
    <w:rsid w:val="004A30DF"/>
    <w:rsid w:val="004A317E"/>
    <w:rsid w:val="004B435D"/>
    <w:rsid w:val="004F163D"/>
    <w:rsid w:val="00505A95"/>
    <w:rsid w:val="0055306C"/>
    <w:rsid w:val="005634EE"/>
    <w:rsid w:val="005857BC"/>
    <w:rsid w:val="00593171"/>
    <w:rsid w:val="005A6167"/>
    <w:rsid w:val="005A6365"/>
    <w:rsid w:val="005A6418"/>
    <w:rsid w:val="005E0457"/>
    <w:rsid w:val="005E0768"/>
    <w:rsid w:val="00617ED5"/>
    <w:rsid w:val="00624B95"/>
    <w:rsid w:val="006309CA"/>
    <w:rsid w:val="00652A8C"/>
    <w:rsid w:val="00655B94"/>
    <w:rsid w:val="0066044C"/>
    <w:rsid w:val="0066253F"/>
    <w:rsid w:val="006A3DA6"/>
    <w:rsid w:val="006B0E47"/>
    <w:rsid w:val="006B1011"/>
    <w:rsid w:val="006C2280"/>
    <w:rsid w:val="006C5545"/>
    <w:rsid w:val="006C6CDB"/>
    <w:rsid w:val="006D0B2E"/>
    <w:rsid w:val="00701858"/>
    <w:rsid w:val="0070215E"/>
    <w:rsid w:val="00713FAA"/>
    <w:rsid w:val="00717197"/>
    <w:rsid w:val="00737E52"/>
    <w:rsid w:val="0077409E"/>
    <w:rsid w:val="00780E82"/>
    <w:rsid w:val="007A34CD"/>
    <w:rsid w:val="007A3E98"/>
    <w:rsid w:val="007A5ED7"/>
    <w:rsid w:val="007B7DB4"/>
    <w:rsid w:val="007C5E9C"/>
    <w:rsid w:val="007D027F"/>
    <w:rsid w:val="007D665C"/>
    <w:rsid w:val="007D769A"/>
    <w:rsid w:val="007E4A2F"/>
    <w:rsid w:val="007F3AFA"/>
    <w:rsid w:val="007F7608"/>
    <w:rsid w:val="008123E2"/>
    <w:rsid w:val="00833F01"/>
    <w:rsid w:val="00851594"/>
    <w:rsid w:val="0085191C"/>
    <w:rsid w:val="00880C87"/>
    <w:rsid w:val="008C3A25"/>
    <w:rsid w:val="008C612F"/>
    <w:rsid w:val="008C65F3"/>
    <w:rsid w:val="008D0EAF"/>
    <w:rsid w:val="008E021C"/>
    <w:rsid w:val="008E02A4"/>
    <w:rsid w:val="008E61D9"/>
    <w:rsid w:val="008F6588"/>
    <w:rsid w:val="00930BC7"/>
    <w:rsid w:val="009411A9"/>
    <w:rsid w:val="00963031"/>
    <w:rsid w:val="009D0131"/>
    <w:rsid w:val="009D2CE3"/>
    <w:rsid w:val="009D5C63"/>
    <w:rsid w:val="009E3785"/>
    <w:rsid w:val="009E71A0"/>
    <w:rsid w:val="009F54F4"/>
    <w:rsid w:val="00A1025E"/>
    <w:rsid w:val="00A14A90"/>
    <w:rsid w:val="00A33BDA"/>
    <w:rsid w:val="00A460C5"/>
    <w:rsid w:val="00A577B7"/>
    <w:rsid w:val="00A77B3E"/>
    <w:rsid w:val="00A8575E"/>
    <w:rsid w:val="00A900F0"/>
    <w:rsid w:val="00A9293C"/>
    <w:rsid w:val="00AA3567"/>
    <w:rsid w:val="00AA6652"/>
    <w:rsid w:val="00AA725F"/>
    <w:rsid w:val="00AA73B7"/>
    <w:rsid w:val="00AB6777"/>
    <w:rsid w:val="00AB7E07"/>
    <w:rsid w:val="00AC0307"/>
    <w:rsid w:val="00AC47B3"/>
    <w:rsid w:val="00AD76A5"/>
    <w:rsid w:val="00AE2CC5"/>
    <w:rsid w:val="00AE3002"/>
    <w:rsid w:val="00AE7943"/>
    <w:rsid w:val="00AF46FE"/>
    <w:rsid w:val="00AF4A80"/>
    <w:rsid w:val="00B131EB"/>
    <w:rsid w:val="00B137DA"/>
    <w:rsid w:val="00B421AA"/>
    <w:rsid w:val="00B67587"/>
    <w:rsid w:val="00B71081"/>
    <w:rsid w:val="00B754F3"/>
    <w:rsid w:val="00B85D9C"/>
    <w:rsid w:val="00B94E81"/>
    <w:rsid w:val="00BA7C5C"/>
    <w:rsid w:val="00BB3725"/>
    <w:rsid w:val="00BB37F5"/>
    <w:rsid w:val="00BB7B7D"/>
    <w:rsid w:val="00BD0E93"/>
    <w:rsid w:val="00BD2957"/>
    <w:rsid w:val="00BE072B"/>
    <w:rsid w:val="00BE23FB"/>
    <w:rsid w:val="00BF4010"/>
    <w:rsid w:val="00BF5C00"/>
    <w:rsid w:val="00C01EE9"/>
    <w:rsid w:val="00C15687"/>
    <w:rsid w:val="00C358A8"/>
    <w:rsid w:val="00C40566"/>
    <w:rsid w:val="00C803C0"/>
    <w:rsid w:val="00CB26F1"/>
    <w:rsid w:val="00CB5C1D"/>
    <w:rsid w:val="00CD2C93"/>
    <w:rsid w:val="00CF4AC6"/>
    <w:rsid w:val="00CF524E"/>
    <w:rsid w:val="00CF5F50"/>
    <w:rsid w:val="00D15B26"/>
    <w:rsid w:val="00D25752"/>
    <w:rsid w:val="00D31432"/>
    <w:rsid w:val="00D6330A"/>
    <w:rsid w:val="00DA0BCF"/>
    <w:rsid w:val="00DA6EF2"/>
    <w:rsid w:val="00DC2099"/>
    <w:rsid w:val="00DC4FB5"/>
    <w:rsid w:val="00DE358A"/>
    <w:rsid w:val="00DE6ED7"/>
    <w:rsid w:val="00E10130"/>
    <w:rsid w:val="00E27D45"/>
    <w:rsid w:val="00E302B2"/>
    <w:rsid w:val="00E616E6"/>
    <w:rsid w:val="00E715BD"/>
    <w:rsid w:val="00E74281"/>
    <w:rsid w:val="00E77E82"/>
    <w:rsid w:val="00EA1DE6"/>
    <w:rsid w:val="00EA5AB7"/>
    <w:rsid w:val="00EB2298"/>
    <w:rsid w:val="00EC5D26"/>
    <w:rsid w:val="00EF6EC2"/>
    <w:rsid w:val="00F34437"/>
    <w:rsid w:val="00F61AC8"/>
    <w:rsid w:val="00F73967"/>
    <w:rsid w:val="00F87400"/>
    <w:rsid w:val="00FB1830"/>
    <w:rsid w:val="00FB3B22"/>
    <w:rsid w:val="00FC7E92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FA615"/>
  <w14:defaultImageDpi w14:val="330"/>
  <w15:chartTrackingRefBased/>
  <w15:docId w15:val="{7179B7AF-8BE4-3545-B81A-4E788FF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7A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460C5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60C5"/>
    <w:rPr>
      <w:sz w:val="24"/>
      <w:szCs w:val="24"/>
    </w:rPr>
  </w:style>
  <w:style w:type="character" w:customStyle="1" w:styleId="CommentTextChar">
    <w:name w:val="Comment Text Char"/>
    <w:link w:val="CommentText"/>
    <w:rsid w:val="00A460C5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460C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460C5"/>
    <w:rPr>
      <w:rFonts w:ascii="Calibri" w:eastAsia="Calibri" w:hAnsi="Calibri" w:cs="Calibri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6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460C5"/>
    <w:rPr>
      <w:rFonts w:ascii="Lucida Grande" w:eastAsia="Calibri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rsid w:val="005634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634EE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5634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634EE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rsid w:val="00305C25"/>
    <w:rPr>
      <w:color w:val="0000FF"/>
      <w:u w:val="single"/>
    </w:rPr>
  </w:style>
  <w:style w:type="character" w:styleId="HTMLCite">
    <w:name w:val="HTML Cite"/>
    <w:uiPriority w:val="99"/>
    <w:unhideWhenUsed/>
    <w:rsid w:val="00AA73B7"/>
    <w:rPr>
      <w:i/>
      <w:iCs/>
    </w:rPr>
  </w:style>
  <w:style w:type="character" w:styleId="FollowedHyperlink">
    <w:name w:val="FollowedHyperlink"/>
    <w:rsid w:val="00AA73B7"/>
    <w:rPr>
      <w:color w:val="954F72"/>
      <w:u w:val="single"/>
    </w:rPr>
  </w:style>
  <w:style w:type="paragraph" w:customStyle="1" w:styleId="Default">
    <w:name w:val="Default"/>
    <w:rsid w:val="005E04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E02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18DF1-6007-42D8-9CEA-9A8FDC71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2735</CharactersWithSpaces>
  <SharedDoc>false</SharedDoc>
  <HLinks>
    <vt:vector size="6" baseType="variant"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https://pk.linkedin.com/in/awaisfarooqroy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benje williams</dc:creator>
  <cp:keywords/>
  <cp:lastModifiedBy>ARComputers</cp:lastModifiedBy>
  <cp:revision>6</cp:revision>
  <cp:lastPrinted>2022-08-30T12:32:00Z</cp:lastPrinted>
  <dcterms:created xsi:type="dcterms:W3CDTF">2022-08-30T12:33:00Z</dcterms:created>
  <dcterms:modified xsi:type="dcterms:W3CDTF">2022-09-13T08:17:00Z</dcterms:modified>
</cp:coreProperties>
</file>