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47" w:rsidRDefault="00B52347">
      <w:pPr>
        <w:spacing w:before="7" w:line="100" w:lineRule="exact"/>
        <w:rPr>
          <w:sz w:val="10"/>
          <w:szCs w:val="10"/>
        </w:rPr>
      </w:pPr>
    </w:p>
    <w:p w:rsidR="00B52347" w:rsidRDefault="00771B15" w:rsidP="00A70C28">
      <w:pPr>
        <w:sectPr w:rsidR="00B52347">
          <w:pgSz w:w="11900" w:h="16840"/>
          <w:pgMar w:top="780" w:right="200" w:bottom="280" w:left="200" w:header="720" w:footer="720" w:gutter="0"/>
          <w:cols w:space="72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35pt;height:769.35pt">
            <v:imagedata r:id="rId6" o:title=""/>
          </v:shape>
        </w:pict>
      </w:r>
    </w:p>
    <w:p w:rsidR="00B52347" w:rsidRDefault="00B52347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7"/>
        <w:gridCol w:w="8152"/>
      </w:tblGrid>
      <w:tr w:rsidR="002F7DC4" w:rsidTr="00B84974">
        <w:trPr>
          <w:cantSplit/>
          <w:trHeight w:hRule="exact" w:val="963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DC4" w:rsidRDefault="002F7DC4" w:rsidP="00DA6001">
            <w:pPr>
              <w:spacing w:before="97"/>
              <w:ind w:left="218"/>
              <w:rPr>
                <w:b/>
                <w:i/>
              </w:rPr>
            </w:pPr>
            <w:r w:rsidRPr="00CF0034">
              <w:rPr>
                <w:b/>
                <w:i/>
                <w:sz w:val="28"/>
                <w:szCs w:val="28"/>
              </w:rPr>
              <w:t xml:space="preserve">Pak Polymer </w:t>
            </w:r>
            <w:proofErr w:type="spellStart"/>
            <w:r w:rsidRPr="00CF0034">
              <w:rPr>
                <w:b/>
                <w:i/>
                <w:sz w:val="28"/>
                <w:szCs w:val="28"/>
              </w:rPr>
              <w:t>Pvt</w:t>
            </w:r>
            <w:proofErr w:type="spellEnd"/>
            <w:r w:rsidRPr="00CF0034">
              <w:rPr>
                <w:b/>
                <w:i/>
                <w:sz w:val="28"/>
                <w:szCs w:val="28"/>
              </w:rPr>
              <w:t xml:space="preserve"> Ltd</w:t>
            </w:r>
            <w:r>
              <w:rPr>
                <w:b/>
                <w:i/>
              </w:rPr>
              <w:t>:</w:t>
            </w:r>
          </w:p>
          <w:p w:rsidR="002F7DC4" w:rsidRPr="00805BE8" w:rsidRDefault="002F7DC4" w:rsidP="00DA6001">
            <w:pPr>
              <w:spacing w:before="14"/>
              <w:ind w:left="218"/>
              <w:rPr>
                <w:i/>
                <w:sz w:val="24"/>
              </w:rPr>
            </w:pPr>
            <w:r w:rsidRPr="00805BE8">
              <w:rPr>
                <w:i/>
                <w:sz w:val="24"/>
              </w:rPr>
              <w:t>Head of Accounts and Finance</w:t>
            </w:r>
          </w:p>
          <w:p w:rsidR="002F7DC4" w:rsidRDefault="002F7DC4" w:rsidP="00DA6001">
            <w:pPr>
              <w:jc w:val="center"/>
            </w:pPr>
            <w:r>
              <w:t>(March 2020 till Present)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DC4" w:rsidRDefault="002F7DC4" w:rsidP="002F7DC4">
            <w:pPr>
              <w:pStyle w:val="ListParagraph"/>
              <w:numPr>
                <w:ilvl w:val="0"/>
                <w:numId w:val="2"/>
              </w:numPr>
            </w:pPr>
            <w:r>
              <w:t>Created internal controls into the organization of all the major operation of company.</w:t>
            </w:r>
          </w:p>
          <w:p w:rsidR="002F7DC4" w:rsidRDefault="002F7DC4" w:rsidP="002F7DC4">
            <w:pPr>
              <w:pStyle w:val="ListParagraph"/>
              <w:numPr>
                <w:ilvl w:val="0"/>
                <w:numId w:val="2"/>
              </w:numPr>
            </w:pPr>
            <w:r>
              <w:t>Created system of maintaining stock of over 55 sort of material in 35 warehouses date by date.</w:t>
            </w:r>
          </w:p>
          <w:p w:rsidR="002F7DC4" w:rsidRDefault="002F7DC4" w:rsidP="002F7DC4">
            <w:pPr>
              <w:pStyle w:val="ListParagraph"/>
              <w:numPr>
                <w:ilvl w:val="0"/>
                <w:numId w:val="2"/>
              </w:numPr>
            </w:pPr>
            <w:r>
              <w:t>Corrected existing software all ledger, accounts head, entries, into chart of account.</w:t>
            </w:r>
          </w:p>
          <w:p w:rsidR="002F7DC4" w:rsidRDefault="002F7DC4" w:rsidP="002F7DC4">
            <w:pPr>
              <w:pStyle w:val="ListParagraph"/>
              <w:numPr>
                <w:ilvl w:val="0"/>
                <w:numId w:val="2"/>
              </w:numPr>
            </w:pPr>
            <w:r>
              <w:t>Finding the best software suitable for trading company and interact with software house for implementation into business.</w:t>
            </w:r>
          </w:p>
          <w:p w:rsidR="002F7DC4" w:rsidRDefault="002F7DC4" w:rsidP="002F7DC4">
            <w:pPr>
              <w:pStyle w:val="ListParagraph"/>
              <w:numPr>
                <w:ilvl w:val="0"/>
                <w:numId w:val="2"/>
              </w:numPr>
            </w:pPr>
            <w:r>
              <w:t>Implemented SAP into the business for two branches and classify the cost and revenue for both sites.</w:t>
            </w:r>
          </w:p>
          <w:p w:rsidR="002F7DC4" w:rsidRDefault="002F7DC4" w:rsidP="002F7DC4">
            <w:pPr>
              <w:pStyle w:val="ListParagraph"/>
              <w:numPr>
                <w:ilvl w:val="0"/>
                <w:numId w:val="2"/>
              </w:numPr>
            </w:pPr>
            <w:r>
              <w:t>Created chart of account for with classification sales, cost of sales and expenses for two branches.</w:t>
            </w:r>
          </w:p>
          <w:p w:rsidR="002F7DC4" w:rsidRDefault="002F7DC4" w:rsidP="002F7DC4">
            <w:pPr>
              <w:pStyle w:val="ListParagraph"/>
              <w:numPr>
                <w:ilvl w:val="0"/>
                <w:numId w:val="2"/>
              </w:numPr>
            </w:pPr>
            <w:r>
              <w:t xml:space="preserve">Created standard operating procedures of procurement, stock storage, carriage/cartridge, import, </w:t>
            </w:r>
            <w:proofErr w:type="gramStart"/>
            <w:r>
              <w:t>HR</w:t>
            </w:r>
            <w:proofErr w:type="gramEnd"/>
            <w:r>
              <w:t xml:space="preserve"> and office operations.</w:t>
            </w:r>
          </w:p>
          <w:p w:rsidR="002F7DC4" w:rsidRDefault="002F7DC4" w:rsidP="002F7DC4">
            <w:pPr>
              <w:pStyle w:val="ListParagraph"/>
              <w:numPr>
                <w:ilvl w:val="0"/>
                <w:numId w:val="2"/>
              </w:numPr>
            </w:pPr>
            <w:r>
              <w:t xml:space="preserve">Participating in AGM presenting directors about performance of business periodically and making the planning for next financial year </w:t>
            </w:r>
            <w:proofErr w:type="spellStart"/>
            <w:r>
              <w:t>raise</w:t>
            </w:r>
            <w:proofErr w:type="spellEnd"/>
            <w:r>
              <w:t xml:space="preserve"> in sales and reduction in cost of sales, expansion of business and its operation.</w:t>
            </w:r>
          </w:p>
          <w:p w:rsidR="002F7DC4" w:rsidRDefault="002F7DC4" w:rsidP="002F7DC4">
            <w:pPr>
              <w:pStyle w:val="ListParagraph"/>
              <w:numPr>
                <w:ilvl w:val="0"/>
                <w:numId w:val="2"/>
              </w:numPr>
            </w:pPr>
            <w:r>
              <w:t>Took respective actions to increase in business raise in sales and achieve 300% sales growth in less than one year.</w:t>
            </w:r>
          </w:p>
          <w:p w:rsidR="002F7DC4" w:rsidRDefault="002F7DC4" w:rsidP="002F7DC4">
            <w:pPr>
              <w:pStyle w:val="ListParagraph"/>
              <w:numPr>
                <w:ilvl w:val="0"/>
                <w:numId w:val="2"/>
              </w:numPr>
            </w:pPr>
            <w:r>
              <w:t>Identifying all financial and non-financial factors of both companies.</w:t>
            </w:r>
          </w:p>
          <w:p w:rsidR="002F7DC4" w:rsidRDefault="002F7DC4" w:rsidP="002F7DC4">
            <w:pPr>
              <w:pStyle w:val="ListParagraph"/>
              <w:numPr>
                <w:ilvl w:val="0"/>
                <w:numId w:val="2"/>
              </w:numPr>
            </w:pPr>
            <w:r>
              <w:t>Have keen observation of paying minimum corporate taxation of group as a whole.</w:t>
            </w:r>
          </w:p>
          <w:p w:rsidR="002F7DC4" w:rsidRDefault="002F7DC4" w:rsidP="002F7DC4">
            <w:pPr>
              <w:pStyle w:val="ListParagraph"/>
              <w:numPr>
                <w:ilvl w:val="0"/>
                <w:numId w:val="2"/>
              </w:numPr>
            </w:pPr>
            <w:r>
              <w:t>Created many internal documents for collection of data from customer vendor transporters and forwarding agencies.</w:t>
            </w:r>
          </w:p>
          <w:p w:rsidR="002F7DC4" w:rsidRDefault="002F7DC4" w:rsidP="002F7DC4">
            <w:pPr>
              <w:pStyle w:val="ListParagraph"/>
              <w:numPr>
                <w:ilvl w:val="0"/>
                <w:numId w:val="2"/>
              </w:numPr>
            </w:pPr>
            <w:r>
              <w:t>Created data management system for two different private limited companies.</w:t>
            </w:r>
          </w:p>
          <w:p w:rsidR="002F7DC4" w:rsidRDefault="002F7DC4" w:rsidP="002F7DC4">
            <w:pPr>
              <w:pStyle w:val="ListParagraph"/>
              <w:numPr>
                <w:ilvl w:val="0"/>
                <w:numId w:val="2"/>
              </w:numPr>
            </w:pPr>
            <w:r>
              <w:t>Created complete company HR policy with respect designation, basic pay, over times, allowances, benefits and deductions.</w:t>
            </w:r>
          </w:p>
          <w:p w:rsidR="002F7DC4" w:rsidRDefault="002F7DC4" w:rsidP="002F7DC4">
            <w:pPr>
              <w:pStyle w:val="ListParagraph"/>
              <w:numPr>
                <w:ilvl w:val="0"/>
                <w:numId w:val="2"/>
              </w:numPr>
            </w:pPr>
            <w:r>
              <w:t>Created internal control of all departments, procurement, sales &amp; marketing, warehouse, for the prevention of fraud, detection of fraud correction with the help of internal controls, and correct errors and mistakes to make the system effectively and efficiently.</w:t>
            </w:r>
          </w:p>
        </w:tc>
      </w:tr>
      <w:tr w:rsidR="002F7DC4" w:rsidRPr="009F3067" w:rsidTr="00B84974">
        <w:trPr>
          <w:cantSplit/>
          <w:trHeight w:hRule="exact" w:val="592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DC4" w:rsidRDefault="002F7DC4" w:rsidP="00DA6001">
            <w:pPr>
              <w:spacing w:before="112"/>
              <w:ind w:left="21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Taj</w:t>
            </w:r>
            <w:proofErr w:type="spellEnd"/>
            <w:r>
              <w:rPr>
                <w:b/>
                <w:i/>
                <w:sz w:val="24"/>
              </w:rPr>
              <w:t xml:space="preserve"> Group </w:t>
            </w:r>
            <w:proofErr w:type="spellStart"/>
            <w:r>
              <w:rPr>
                <w:b/>
                <w:i/>
                <w:sz w:val="24"/>
              </w:rPr>
              <w:t>Pvt</w:t>
            </w:r>
            <w:proofErr w:type="spellEnd"/>
            <w:r>
              <w:rPr>
                <w:b/>
                <w:i/>
                <w:sz w:val="24"/>
              </w:rPr>
              <w:t xml:space="preserve"> Ltd</w:t>
            </w:r>
          </w:p>
          <w:p w:rsidR="002F7DC4" w:rsidRPr="009F3067" w:rsidRDefault="002F7DC4" w:rsidP="00DA6001">
            <w:pPr>
              <w:spacing w:before="14"/>
              <w:ind w:left="218"/>
              <w:rPr>
                <w:i/>
              </w:rPr>
            </w:pPr>
            <w:r w:rsidRPr="009F3067">
              <w:rPr>
                <w:i/>
                <w:sz w:val="24"/>
              </w:rPr>
              <w:t>Head of Audit Committee</w:t>
            </w:r>
          </w:p>
          <w:p w:rsidR="002F7DC4" w:rsidRDefault="002F7DC4" w:rsidP="00DA6001">
            <w:pPr>
              <w:jc w:val="center"/>
            </w:pPr>
            <w:r>
              <w:t>(Oct-2019 to Feb-2020)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DC4" w:rsidRPr="009F3067" w:rsidRDefault="002F7DC4" w:rsidP="00915101">
            <w:pPr>
              <w:pStyle w:val="ListParagraph"/>
              <w:numPr>
                <w:ilvl w:val="0"/>
                <w:numId w:val="3"/>
              </w:numPr>
            </w:pPr>
            <w:r w:rsidRPr="009F3067">
              <w:t>Perform</w:t>
            </w:r>
            <w:r w:rsidRPr="009F3067">
              <w:rPr>
                <w:spacing w:val="-12"/>
              </w:rPr>
              <w:t xml:space="preserve"> </w:t>
            </w:r>
            <w:r w:rsidRPr="009F3067">
              <w:t>audit</w:t>
            </w:r>
            <w:r w:rsidRPr="009F3067">
              <w:rPr>
                <w:spacing w:val="-13"/>
              </w:rPr>
              <w:t xml:space="preserve"> </w:t>
            </w:r>
            <w:r w:rsidRPr="009F3067">
              <w:t>procedures</w:t>
            </w:r>
            <w:r w:rsidRPr="009F3067">
              <w:rPr>
                <w:spacing w:val="-11"/>
              </w:rPr>
              <w:t xml:space="preserve"> </w:t>
            </w:r>
            <w:r w:rsidRPr="009F3067">
              <w:t>of</w:t>
            </w:r>
            <w:r w:rsidRPr="009F3067">
              <w:rPr>
                <w:spacing w:val="-12"/>
              </w:rPr>
              <w:t xml:space="preserve"> </w:t>
            </w:r>
            <w:r w:rsidRPr="009F3067">
              <w:t>over</w:t>
            </w:r>
            <w:r w:rsidRPr="009F3067">
              <w:rPr>
                <w:spacing w:val="-13"/>
              </w:rPr>
              <w:t xml:space="preserve"> </w:t>
            </w:r>
            <w:r w:rsidRPr="009F3067">
              <w:t>67</w:t>
            </w:r>
            <w:r w:rsidRPr="009F3067">
              <w:rPr>
                <w:spacing w:val="-14"/>
              </w:rPr>
              <w:t xml:space="preserve"> </w:t>
            </w:r>
            <w:r w:rsidRPr="009F3067">
              <w:t>sites</w:t>
            </w:r>
            <w:r w:rsidRPr="009F3067">
              <w:rPr>
                <w:spacing w:val="-11"/>
              </w:rPr>
              <w:t xml:space="preserve"> </w:t>
            </w:r>
            <w:r w:rsidRPr="009F3067">
              <w:t>of</w:t>
            </w:r>
            <w:r w:rsidRPr="009F3067">
              <w:rPr>
                <w:spacing w:val="-12"/>
              </w:rPr>
              <w:t xml:space="preserve"> </w:t>
            </w:r>
            <w:r w:rsidRPr="009F3067">
              <w:t>the</w:t>
            </w:r>
            <w:r w:rsidRPr="009F3067">
              <w:rPr>
                <w:spacing w:val="-14"/>
              </w:rPr>
              <w:t xml:space="preserve"> </w:t>
            </w:r>
            <w:r w:rsidRPr="009F3067">
              <w:t>company.</w:t>
            </w:r>
          </w:p>
          <w:p w:rsidR="002F7DC4" w:rsidRPr="009F3067" w:rsidRDefault="002F7DC4" w:rsidP="00915101">
            <w:pPr>
              <w:pStyle w:val="ListParagraph"/>
              <w:numPr>
                <w:ilvl w:val="0"/>
                <w:numId w:val="3"/>
              </w:numPr>
            </w:pPr>
            <w:r w:rsidRPr="009F3067">
              <w:t>Perform</w:t>
            </w:r>
            <w:r w:rsidRPr="009F3067">
              <w:rPr>
                <w:spacing w:val="-31"/>
              </w:rPr>
              <w:t xml:space="preserve"> </w:t>
            </w:r>
            <w:r w:rsidRPr="009F3067">
              <w:t>substantive</w:t>
            </w:r>
            <w:r w:rsidRPr="009F3067">
              <w:rPr>
                <w:spacing w:val="-31"/>
              </w:rPr>
              <w:t xml:space="preserve"> </w:t>
            </w:r>
            <w:r w:rsidRPr="009F3067">
              <w:t>procedure</w:t>
            </w:r>
            <w:r w:rsidRPr="009F3067">
              <w:rPr>
                <w:spacing w:val="-30"/>
              </w:rPr>
              <w:t xml:space="preserve"> </w:t>
            </w:r>
            <w:r w:rsidRPr="009F3067">
              <w:t>of</w:t>
            </w:r>
            <w:r w:rsidRPr="009F3067">
              <w:rPr>
                <w:spacing w:val="-31"/>
              </w:rPr>
              <w:t xml:space="preserve"> </w:t>
            </w:r>
            <w:r w:rsidRPr="009F3067">
              <w:t>financial</w:t>
            </w:r>
            <w:r w:rsidRPr="009F3067">
              <w:rPr>
                <w:spacing w:val="-30"/>
              </w:rPr>
              <w:t xml:space="preserve"> </w:t>
            </w:r>
            <w:r w:rsidRPr="009F3067">
              <w:t>statements</w:t>
            </w:r>
            <w:r w:rsidRPr="009F3067">
              <w:rPr>
                <w:spacing w:val="-30"/>
              </w:rPr>
              <w:t xml:space="preserve"> </w:t>
            </w:r>
            <w:r w:rsidRPr="009F3067">
              <w:t>of</w:t>
            </w:r>
            <w:r w:rsidRPr="009F3067">
              <w:rPr>
                <w:spacing w:val="-30"/>
              </w:rPr>
              <w:t xml:space="preserve"> </w:t>
            </w:r>
            <w:r w:rsidRPr="009F3067">
              <w:t>four</w:t>
            </w:r>
            <w:r w:rsidRPr="009F3067">
              <w:rPr>
                <w:spacing w:val="-31"/>
              </w:rPr>
              <w:t xml:space="preserve"> </w:t>
            </w:r>
            <w:r w:rsidRPr="009F3067">
              <w:t>private</w:t>
            </w:r>
            <w:r w:rsidRPr="009F3067">
              <w:rPr>
                <w:spacing w:val="-31"/>
              </w:rPr>
              <w:t xml:space="preserve"> </w:t>
            </w:r>
            <w:r w:rsidRPr="009F3067">
              <w:t>limited</w:t>
            </w:r>
            <w:r w:rsidRPr="009F3067">
              <w:rPr>
                <w:spacing w:val="-31"/>
              </w:rPr>
              <w:t xml:space="preserve"> </w:t>
            </w:r>
            <w:r w:rsidRPr="009F3067">
              <w:t>companies under single</w:t>
            </w:r>
            <w:r w:rsidRPr="009F3067">
              <w:rPr>
                <w:spacing w:val="-25"/>
              </w:rPr>
              <w:t xml:space="preserve"> </w:t>
            </w:r>
            <w:r w:rsidRPr="009F3067">
              <w:t>director.</w:t>
            </w:r>
          </w:p>
          <w:p w:rsidR="002F7DC4" w:rsidRPr="009F3067" w:rsidRDefault="002F7DC4" w:rsidP="00915101">
            <w:pPr>
              <w:pStyle w:val="ListParagraph"/>
              <w:numPr>
                <w:ilvl w:val="0"/>
                <w:numId w:val="3"/>
              </w:numPr>
            </w:pPr>
            <w:r w:rsidRPr="009F3067">
              <w:rPr>
                <w:w w:val="105"/>
              </w:rPr>
              <w:t>R</w:t>
            </w:r>
            <w:r w:rsidRPr="009F3067">
              <w:rPr>
                <w:w w:val="98"/>
              </w:rPr>
              <w:t>e</w:t>
            </w:r>
            <w:r w:rsidRPr="009F3067">
              <w:rPr>
                <w:spacing w:val="-2"/>
                <w:w w:val="113"/>
              </w:rPr>
              <w:t>c</w:t>
            </w:r>
            <w:r w:rsidRPr="009F3067">
              <w:rPr>
                <w:w w:val="106"/>
              </w:rPr>
              <w:t>o</w:t>
            </w:r>
            <w:r w:rsidRPr="009F3067">
              <w:rPr>
                <w:spacing w:val="-1"/>
              </w:rPr>
              <w:t>n</w:t>
            </w:r>
            <w:r w:rsidRPr="009F3067">
              <w:rPr>
                <w:spacing w:val="-2"/>
                <w:w w:val="113"/>
              </w:rPr>
              <w:t>c</w:t>
            </w:r>
            <w:r w:rsidRPr="009F3067">
              <w:rPr>
                <w:spacing w:val="-1"/>
                <w:w w:val="79"/>
              </w:rPr>
              <w:t>i</w:t>
            </w:r>
            <w:r w:rsidRPr="009F3067">
              <w:rPr>
                <w:spacing w:val="-1"/>
                <w:w w:val="75"/>
              </w:rPr>
              <w:t>l</w:t>
            </w:r>
            <w:r w:rsidRPr="009F3067">
              <w:rPr>
                <w:spacing w:val="-1"/>
                <w:w w:val="79"/>
              </w:rPr>
              <w:t>i</w:t>
            </w:r>
            <w:r w:rsidRPr="009F3067">
              <w:rPr>
                <w:spacing w:val="-2"/>
                <w:w w:val="103"/>
              </w:rPr>
              <w:t>a</w:t>
            </w:r>
            <w:r w:rsidRPr="009F3067">
              <w:rPr>
                <w:spacing w:val="1"/>
                <w:w w:val="77"/>
              </w:rPr>
              <w:t>t</w:t>
            </w:r>
            <w:r w:rsidRPr="009F3067">
              <w:rPr>
                <w:spacing w:val="-1"/>
                <w:w w:val="79"/>
              </w:rPr>
              <w:t>i</w:t>
            </w:r>
            <w:r w:rsidRPr="009F3067">
              <w:rPr>
                <w:spacing w:val="-1"/>
                <w:w w:val="106"/>
              </w:rPr>
              <w:t>o</w:t>
            </w:r>
            <w:r w:rsidRPr="009F3067">
              <w:t>n</w:t>
            </w:r>
            <w:r w:rsidRPr="009F3067">
              <w:rPr>
                <w:spacing w:val="-12"/>
              </w:rPr>
              <w:t xml:space="preserve"> </w:t>
            </w:r>
            <w:r w:rsidRPr="009F3067">
              <w:rPr>
                <w:w w:val="106"/>
              </w:rPr>
              <w:t>o</w:t>
            </w:r>
            <w:r w:rsidRPr="009F3067">
              <w:rPr>
                <w:w w:val="86"/>
              </w:rPr>
              <w:t>f</w:t>
            </w:r>
            <w:r w:rsidRPr="009F3067">
              <w:rPr>
                <w:spacing w:val="-11"/>
              </w:rPr>
              <w:t xml:space="preserve"> </w:t>
            </w:r>
            <w:r w:rsidRPr="009F3067">
              <w:rPr>
                <w:spacing w:val="-1"/>
              </w:rPr>
              <w:t>b</w:t>
            </w:r>
            <w:r w:rsidRPr="009F3067">
              <w:rPr>
                <w:w w:val="81"/>
              </w:rPr>
              <w:t>r</w:t>
            </w:r>
            <w:r w:rsidRPr="009F3067">
              <w:rPr>
                <w:spacing w:val="-2"/>
                <w:w w:val="103"/>
              </w:rPr>
              <w:t>a</w:t>
            </w:r>
            <w:r w:rsidRPr="009F3067">
              <w:rPr>
                <w:spacing w:val="-1"/>
              </w:rPr>
              <w:t>n</w:t>
            </w:r>
            <w:r w:rsidRPr="009F3067">
              <w:rPr>
                <w:spacing w:val="-1"/>
                <w:w w:val="113"/>
              </w:rPr>
              <w:t>c</w:t>
            </w:r>
            <w:r w:rsidRPr="009F3067">
              <w:rPr>
                <w:w w:val="98"/>
              </w:rPr>
              <w:t>h</w:t>
            </w:r>
            <w:r w:rsidRPr="009F3067">
              <w:rPr>
                <w:spacing w:val="-12"/>
              </w:rPr>
              <w:t xml:space="preserve"> </w:t>
            </w:r>
            <w:r w:rsidRPr="009F3067">
              <w:rPr>
                <w:w w:val="127"/>
              </w:rPr>
              <w:t>s</w:t>
            </w:r>
            <w:r w:rsidRPr="009F3067">
              <w:rPr>
                <w:spacing w:val="-1"/>
                <w:w w:val="103"/>
              </w:rPr>
              <w:t>a</w:t>
            </w:r>
            <w:r w:rsidRPr="009F3067">
              <w:rPr>
                <w:spacing w:val="-1"/>
                <w:w w:val="75"/>
              </w:rPr>
              <w:t>l</w:t>
            </w:r>
            <w:r w:rsidRPr="009F3067">
              <w:rPr>
                <w:spacing w:val="-1"/>
                <w:w w:val="98"/>
              </w:rPr>
              <w:t>e</w:t>
            </w:r>
            <w:r w:rsidRPr="009F3067">
              <w:rPr>
                <w:w w:val="127"/>
              </w:rPr>
              <w:t>s</w:t>
            </w:r>
            <w:r w:rsidRPr="009F3067">
              <w:rPr>
                <w:spacing w:val="-10"/>
              </w:rPr>
              <w:t xml:space="preserve"> </w:t>
            </w:r>
            <w:r w:rsidRPr="009F3067">
              <w:rPr>
                <w:spacing w:val="-1"/>
              </w:rPr>
              <w:t>w</w:t>
            </w:r>
            <w:r w:rsidRPr="009F3067">
              <w:rPr>
                <w:spacing w:val="-1"/>
                <w:w w:val="79"/>
              </w:rPr>
              <w:t>i</w:t>
            </w:r>
            <w:r w:rsidRPr="009F3067">
              <w:rPr>
                <w:w w:val="77"/>
              </w:rPr>
              <w:t>t</w:t>
            </w:r>
            <w:r w:rsidRPr="009F3067">
              <w:rPr>
                <w:w w:val="98"/>
              </w:rPr>
              <w:t>h</w:t>
            </w:r>
            <w:r w:rsidRPr="009F3067">
              <w:rPr>
                <w:spacing w:val="-12"/>
              </w:rPr>
              <w:t xml:space="preserve"> </w:t>
            </w:r>
            <w:r w:rsidRPr="009F3067">
              <w:rPr>
                <w:spacing w:val="1"/>
                <w:w w:val="127"/>
              </w:rPr>
              <w:t>s</w:t>
            </w:r>
            <w:r w:rsidRPr="009F3067">
              <w:rPr>
                <w:spacing w:val="-2"/>
                <w:w w:val="79"/>
              </w:rPr>
              <w:t>i</w:t>
            </w:r>
            <w:r w:rsidRPr="009F3067">
              <w:rPr>
                <w:spacing w:val="1"/>
                <w:w w:val="77"/>
              </w:rPr>
              <w:t>t</w:t>
            </w:r>
            <w:r w:rsidRPr="009F3067">
              <w:rPr>
                <w:w w:val="98"/>
              </w:rPr>
              <w:t>e</w:t>
            </w:r>
            <w:r w:rsidRPr="009F3067">
              <w:rPr>
                <w:spacing w:val="-12"/>
              </w:rPr>
              <w:t xml:space="preserve"> </w:t>
            </w:r>
            <w:r w:rsidRPr="009F3067">
              <w:rPr>
                <w:spacing w:val="-1"/>
              </w:rPr>
              <w:t>b</w:t>
            </w:r>
            <w:r w:rsidRPr="009F3067">
              <w:rPr>
                <w:spacing w:val="-1"/>
                <w:w w:val="103"/>
              </w:rPr>
              <w:t>a</w:t>
            </w:r>
            <w:r w:rsidRPr="009F3067">
              <w:rPr>
                <w:spacing w:val="-1"/>
              </w:rPr>
              <w:t>n</w:t>
            </w:r>
            <w:r w:rsidRPr="009F3067">
              <w:t>k</w:t>
            </w:r>
            <w:r w:rsidRPr="009F3067">
              <w:rPr>
                <w:spacing w:val="-11"/>
              </w:rPr>
              <w:t xml:space="preserve"> </w:t>
            </w:r>
            <w:r w:rsidRPr="009F3067">
              <w:rPr>
                <w:spacing w:val="-1"/>
                <w:w w:val="103"/>
              </w:rPr>
              <w:t>a</w:t>
            </w:r>
            <w:r w:rsidRPr="009F3067">
              <w:rPr>
                <w:spacing w:val="-2"/>
                <w:w w:val="113"/>
              </w:rPr>
              <w:t>cc</w:t>
            </w:r>
            <w:r w:rsidRPr="009F3067">
              <w:rPr>
                <w:w w:val="106"/>
              </w:rPr>
              <w:t>o</w:t>
            </w:r>
            <w:r w:rsidRPr="009F3067">
              <w:rPr>
                <w:spacing w:val="-1"/>
                <w:w w:val="98"/>
              </w:rPr>
              <w:t>u</w:t>
            </w:r>
            <w:r w:rsidRPr="009F3067">
              <w:rPr>
                <w:spacing w:val="-1"/>
              </w:rPr>
              <w:t>n</w:t>
            </w:r>
            <w:r w:rsidRPr="009F3067">
              <w:rPr>
                <w:w w:val="77"/>
              </w:rPr>
              <w:t>t</w:t>
            </w:r>
            <w:r w:rsidRPr="009F3067">
              <w:rPr>
                <w:w w:val="53"/>
              </w:rPr>
              <w:t>,</w:t>
            </w:r>
            <w:r w:rsidRPr="009F3067">
              <w:rPr>
                <w:spacing w:val="-11"/>
              </w:rPr>
              <w:t xml:space="preserve"> </w:t>
            </w:r>
            <w:r w:rsidRPr="009F3067">
              <w:rPr>
                <w:spacing w:val="1"/>
                <w:w w:val="127"/>
              </w:rPr>
              <w:t>s</w:t>
            </w:r>
            <w:r w:rsidRPr="009F3067">
              <w:rPr>
                <w:spacing w:val="-1"/>
                <w:w w:val="79"/>
              </w:rPr>
              <w:t>i</w:t>
            </w:r>
            <w:r w:rsidRPr="009F3067">
              <w:rPr>
                <w:w w:val="77"/>
              </w:rPr>
              <w:t>t</w:t>
            </w:r>
            <w:r w:rsidRPr="009F3067">
              <w:rPr>
                <w:w w:val="98"/>
              </w:rPr>
              <w:t>e</w:t>
            </w:r>
            <w:r w:rsidRPr="009F3067">
              <w:rPr>
                <w:spacing w:val="-12"/>
              </w:rPr>
              <w:t xml:space="preserve"> </w:t>
            </w:r>
            <w:r w:rsidRPr="009F3067">
              <w:rPr>
                <w:spacing w:val="-1"/>
                <w:w w:val="75"/>
              </w:rPr>
              <w:t>l</w:t>
            </w:r>
            <w:r w:rsidRPr="009F3067">
              <w:rPr>
                <w:spacing w:val="-1"/>
                <w:w w:val="98"/>
              </w:rPr>
              <w:t>e</w:t>
            </w:r>
            <w:r w:rsidRPr="009F3067">
              <w:rPr>
                <w:spacing w:val="-2"/>
                <w:w w:val="101"/>
              </w:rPr>
              <w:t>d</w:t>
            </w:r>
            <w:r w:rsidRPr="009F3067">
              <w:rPr>
                <w:w w:val="111"/>
              </w:rPr>
              <w:t>g</w:t>
            </w:r>
            <w:r w:rsidRPr="009F3067">
              <w:rPr>
                <w:spacing w:val="-1"/>
                <w:w w:val="98"/>
              </w:rPr>
              <w:t>e</w:t>
            </w:r>
            <w:r w:rsidRPr="009F3067">
              <w:rPr>
                <w:w w:val="81"/>
              </w:rPr>
              <w:t>r</w:t>
            </w:r>
            <w:r w:rsidRPr="009F3067">
              <w:rPr>
                <w:spacing w:val="-11"/>
              </w:rPr>
              <w:t xml:space="preserve"> </w:t>
            </w:r>
            <w:r w:rsidRPr="009F3067">
              <w:rPr>
                <w:spacing w:val="-1"/>
              </w:rPr>
              <w:t>w</w:t>
            </w:r>
            <w:r w:rsidRPr="009F3067">
              <w:rPr>
                <w:spacing w:val="-1"/>
                <w:w w:val="79"/>
              </w:rPr>
              <w:t>i</w:t>
            </w:r>
            <w:r w:rsidRPr="009F3067">
              <w:rPr>
                <w:w w:val="77"/>
              </w:rPr>
              <w:t>t</w:t>
            </w:r>
            <w:r w:rsidRPr="009F3067">
              <w:rPr>
                <w:w w:val="98"/>
              </w:rPr>
              <w:t>h</w:t>
            </w:r>
            <w:r w:rsidRPr="009F3067">
              <w:rPr>
                <w:spacing w:val="-12"/>
              </w:rPr>
              <w:t xml:space="preserve"> </w:t>
            </w:r>
            <w:r w:rsidRPr="009F3067">
              <w:rPr>
                <w:spacing w:val="-1"/>
                <w:w w:val="98"/>
              </w:rPr>
              <w:t>h</w:t>
            </w:r>
            <w:r w:rsidRPr="009F3067">
              <w:rPr>
                <w:w w:val="98"/>
              </w:rPr>
              <w:t>e</w:t>
            </w:r>
            <w:r w:rsidRPr="009F3067">
              <w:rPr>
                <w:spacing w:val="-1"/>
                <w:w w:val="103"/>
              </w:rPr>
              <w:t>a</w:t>
            </w:r>
            <w:r w:rsidRPr="009F3067">
              <w:rPr>
                <w:w w:val="101"/>
              </w:rPr>
              <w:t>d</w:t>
            </w:r>
            <w:r w:rsidRPr="009F3067">
              <w:rPr>
                <w:spacing w:val="-13"/>
              </w:rPr>
              <w:t xml:space="preserve"> </w:t>
            </w:r>
            <w:r w:rsidRPr="009F3067">
              <w:rPr>
                <w:spacing w:val="-1"/>
                <w:w w:val="106"/>
              </w:rPr>
              <w:t>o</w:t>
            </w:r>
            <w:r w:rsidRPr="009F3067">
              <w:rPr>
                <w:w w:val="86"/>
              </w:rPr>
              <w:t>ff</w:t>
            </w:r>
            <w:r w:rsidRPr="009F3067">
              <w:rPr>
                <w:spacing w:val="-1"/>
                <w:w w:val="79"/>
              </w:rPr>
              <w:t>i</w:t>
            </w:r>
            <w:r w:rsidRPr="009F3067">
              <w:rPr>
                <w:spacing w:val="-1"/>
                <w:w w:val="113"/>
              </w:rPr>
              <w:t>c</w:t>
            </w:r>
            <w:r w:rsidRPr="009F3067">
              <w:rPr>
                <w:spacing w:val="-2"/>
                <w:w w:val="98"/>
              </w:rPr>
              <w:t>e</w:t>
            </w:r>
            <w:r w:rsidRPr="009F3067">
              <w:rPr>
                <w:spacing w:val="-12"/>
              </w:rPr>
              <w:t xml:space="preserve"> </w:t>
            </w:r>
            <w:r w:rsidRPr="009F3067">
              <w:rPr>
                <w:w w:val="127"/>
              </w:rPr>
              <w:t>s</w:t>
            </w:r>
            <w:r w:rsidRPr="009F3067">
              <w:rPr>
                <w:w w:val="106"/>
              </w:rPr>
              <w:t>o</w:t>
            </w:r>
            <w:r w:rsidRPr="009F3067">
              <w:rPr>
                <w:w w:val="86"/>
              </w:rPr>
              <w:t>f</w:t>
            </w:r>
            <w:r w:rsidRPr="009F3067">
              <w:rPr>
                <w:w w:val="77"/>
              </w:rPr>
              <w:t>t</w:t>
            </w:r>
            <w:r w:rsidRPr="009F3067">
              <w:rPr>
                <w:spacing w:val="-1"/>
              </w:rPr>
              <w:t>w</w:t>
            </w:r>
            <w:r w:rsidRPr="009F3067">
              <w:rPr>
                <w:spacing w:val="-1"/>
                <w:w w:val="103"/>
              </w:rPr>
              <w:t>a</w:t>
            </w:r>
            <w:r w:rsidRPr="009F3067">
              <w:rPr>
                <w:w w:val="81"/>
              </w:rPr>
              <w:t>r</w:t>
            </w:r>
            <w:r w:rsidRPr="009F3067">
              <w:rPr>
                <w:w w:val="98"/>
              </w:rPr>
              <w:t xml:space="preserve">e </w:t>
            </w:r>
            <w:r w:rsidRPr="009F3067">
              <w:t>ledger.</w:t>
            </w:r>
          </w:p>
          <w:p w:rsidR="002F7DC4" w:rsidRDefault="002F7DC4" w:rsidP="00915101">
            <w:pPr>
              <w:pStyle w:val="ListParagraph"/>
              <w:numPr>
                <w:ilvl w:val="0"/>
                <w:numId w:val="3"/>
              </w:numPr>
            </w:pPr>
            <w:r w:rsidRPr="009F3067">
              <w:t>Ensure</w:t>
            </w:r>
            <w:r w:rsidRPr="009F3067">
              <w:rPr>
                <w:spacing w:val="-19"/>
              </w:rPr>
              <w:t xml:space="preserve"> </w:t>
            </w:r>
            <w:r w:rsidRPr="009F3067">
              <w:t>that</w:t>
            </w:r>
            <w:r w:rsidRPr="009F3067">
              <w:rPr>
                <w:spacing w:val="-18"/>
              </w:rPr>
              <w:t xml:space="preserve"> </w:t>
            </w:r>
            <w:r w:rsidRPr="009F3067">
              <w:t>all</w:t>
            </w:r>
            <w:r w:rsidRPr="009F3067">
              <w:rPr>
                <w:spacing w:val="-18"/>
              </w:rPr>
              <w:t xml:space="preserve"> </w:t>
            </w:r>
            <w:r w:rsidRPr="009F3067">
              <w:t>payments</w:t>
            </w:r>
            <w:r w:rsidRPr="009F3067">
              <w:rPr>
                <w:spacing w:val="-17"/>
              </w:rPr>
              <w:t xml:space="preserve"> </w:t>
            </w:r>
            <w:r w:rsidRPr="009F3067">
              <w:t>are</w:t>
            </w:r>
            <w:r w:rsidRPr="009F3067">
              <w:rPr>
                <w:spacing w:val="-19"/>
              </w:rPr>
              <w:t xml:space="preserve"> </w:t>
            </w:r>
            <w:r w:rsidRPr="009F3067">
              <w:t>as</w:t>
            </w:r>
            <w:r w:rsidRPr="009F3067">
              <w:rPr>
                <w:spacing w:val="-16"/>
              </w:rPr>
              <w:t xml:space="preserve"> </w:t>
            </w:r>
            <w:r w:rsidRPr="009F3067">
              <w:t>per</w:t>
            </w:r>
            <w:r w:rsidRPr="009F3067">
              <w:rPr>
                <w:spacing w:val="-17"/>
              </w:rPr>
              <w:t xml:space="preserve"> </w:t>
            </w:r>
            <w:r w:rsidRPr="009F3067">
              <w:t>policy</w:t>
            </w:r>
            <w:r w:rsidRPr="009F3067">
              <w:rPr>
                <w:spacing w:val="-19"/>
              </w:rPr>
              <w:t xml:space="preserve"> </w:t>
            </w:r>
            <w:r w:rsidRPr="009F3067">
              <w:t>and</w:t>
            </w:r>
            <w:r w:rsidRPr="009F3067">
              <w:rPr>
                <w:spacing w:val="-19"/>
              </w:rPr>
              <w:t xml:space="preserve"> </w:t>
            </w:r>
            <w:r w:rsidRPr="009F3067">
              <w:t>approval</w:t>
            </w:r>
            <w:r w:rsidRPr="009F3067">
              <w:rPr>
                <w:spacing w:val="-18"/>
              </w:rPr>
              <w:t xml:space="preserve"> </w:t>
            </w:r>
            <w:r w:rsidRPr="009F3067">
              <w:t>by</w:t>
            </w:r>
            <w:r w:rsidRPr="009F3067">
              <w:rPr>
                <w:spacing w:val="-19"/>
              </w:rPr>
              <w:t xml:space="preserve"> </w:t>
            </w:r>
            <w:r w:rsidRPr="009F3067">
              <w:t>respective</w:t>
            </w:r>
            <w:r w:rsidRPr="009F3067">
              <w:rPr>
                <w:spacing w:val="-18"/>
              </w:rPr>
              <w:t xml:space="preserve"> </w:t>
            </w:r>
            <w:r w:rsidRPr="009F3067">
              <w:t>authorized</w:t>
            </w:r>
            <w:r w:rsidRPr="009F3067">
              <w:rPr>
                <w:spacing w:val="-18"/>
              </w:rPr>
              <w:t xml:space="preserve"> </w:t>
            </w:r>
            <w:r w:rsidRPr="009F3067">
              <w:t>person.</w:t>
            </w:r>
          </w:p>
          <w:p w:rsidR="002F7DC4" w:rsidRDefault="002F7DC4" w:rsidP="00915101">
            <w:pPr>
              <w:pStyle w:val="ListParagraph"/>
              <w:numPr>
                <w:ilvl w:val="0"/>
                <w:numId w:val="3"/>
              </w:numPr>
            </w:pPr>
            <w:r w:rsidRPr="00AF19E0">
              <w:t>Ensure</w:t>
            </w:r>
            <w:r w:rsidRPr="00AF19E0">
              <w:rPr>
                <w:spacing w:val="-17"/>
              </w:rPr>
              <w:t xml:space="preserve"> </w:t>
            </w:r>
            <w:r w:rsidRPr="00AF19E0">
              <w:t>all</w:t>
            </w:r>
            <w:r w:rsidRPr="00AF19E0">
              <w:rPr>
                <w:spacing w:val="-15"/>
              </w:rPr>
              <w:t xml:space="preserve"> </w:t>
            </w:r>
            <w:r w:rsidRPr="00AF19E0">
              <w:t>statutory</w:t>
            </w:r>
            <w:r w:rsidRPr="00AF19E0">
              <w:rPr>
                <w:spacing w:val="-15"/>
              </w:rPr>
              <w:t xml:space="preserve"> </w:t>
            </w:r>
            <w:r w:rsidRPr="00AF19E0">
              <w:t>payment</w:t>
            </w:r>
            <w:r w:rsidRPr="00AF19E0">
              <w:rPr>
                <w:spacing w:val="-15"/>
              </w:rPr>
              <w:t xml:space="preserve"> </w:t>
            </w:r>
            <w:r w:rsidRPr="00AF19E0">
              <w:t>are</w:t>
            </w:r>
            <w:r w:rsidRPr="00AF19E0">
              <w:rPr>
                <w:spacing w:val="-16"/>
              </w:rPr>
              <w:t xml:space="preserve"> </w:t>
            </w:r>
            <w:r w:rsidRPr="00AF19E0">
              <w:t>made</w:t>
            </w:r>
            <w:r w:rsidRPr="00AF19E0">
              <w:rPr>
                <w:spacing w:val="-16"/>
              </w:rPr>
              <w:t xml:space="preserve"> </w:t>
            </w:r>
            <w:r w:rsidRPr="00AF19E0">
              <w:t>timely</w:t>
            </w:r>
            <w:r w:rsidRPr="00AF19E0">
              <w:rPr>
                <w:spacing w:val="-16"/>
              </w:rPr>
              <w:t xml:space="preserve"> </w:t>
            </w:r>
            <w:r w:rsidRPr="00AF19E0">
              <w:t>basis</w:t>
            </w:r>
            <w:r w:rsidRPr="00AF19E0">
              <w:rPr>
                <w:spacing w:val="-14"/>
              </w:rPr>
              <w:t xml:space="preserve"> </w:t>
            </w:r>
            <w:r w:rsidRPr="00AF19E0">
              <w:t>with</w:t>
            </w:r>
            <w:r w:rsidRPr="00AF19E0">
              <w:rPr>
                <w:spacing w:val="-15"/>
              </w:rPr>
              <w:t xml:space="preserve"> </w:t>
            </w:r>
            <w:r w:rsidRPr="00AF19E0">
              <w:t>records.</w:t>
            </w:r>
          </w:p>
          <w:p w:rsidR="002F7DC4" w:rsidRDefault="002F7DC4" w:rsidP="00915101">
            <w:pPr>
              <w:pStyle w:val="ListParagraph"/>
              <w:numPr>
                <w:ilvl w:val="0"/>
                <w:numId w:val="3"/>
              </w:numPr>
            </w:pPr>
            <w:r w:rsidRPr="00AF19E0">
              <w:t>Reconciliation</w:t>
            </w:r>
            <w:r w:rsidRPr="00AF19E0">
              <w:rPr>
                <w:spacing w:val="-13"/>
              </w:rPr>
              <w:t xml:space="preserve"> </w:t>
            </w:r>
            <w:r w:rsidRPr="00AF19E0">
              <w:t>of</w:t>
            </w:r>
            <w:r w:rsidRPr="00AF19E0">
              <w:rPr>
                <w:spacing w:val="-11"/>
              </w:rPr>
              <w:t xml:space="preserve"> </w:t>
            </w:r>
            <w:r w:rsidRPr="00AF19E0">
              <w:t>four</w:t>
            </w:r>
            <w:r w:rsidRPr="00AF19E0">
              <w:rPr>
                <w:spacing w:val="-12"/>
              </w:rPr>
              <w:t xml:space="preserve"> </w:t>
            </w:r>
            <w:r w:rsidRPr="00AF19E0">
              <w:t>bank</w:t>
            </w:r>
            <w:r w:rsidRPr="00AF19E0">
              <w:rPr>
                <w:spacing w:val="-10"/>
              </w:rPr>
              <w:t xml:space="preserve"> </w:t>
            </w:r>
            <w:r w:rsidRPr="00AF19E0">
              <w:t>accounts</w:t>
            </w:r>
            <w:r w:rsidRPr="00AF19E0">
              <w:rPr>
                <w:spacing w:val="-11"/>
              </w:rPr>
              <w:t xml:space="preserve"> </w:t>
            </w:r>
            <w:r>
              <w:t>of</w:t>
            </w:r>
            <w:r w:rsidRPr="00AF19E0">
              <w:rPr>
                <w:spacing w:val="-11"/>
              </w:rPr>
              <w:t xml:space="preserve"> </w:t>
            </w:r>
            <w:r>
              <w:t>three</w:t>
            </w:r>
            <w:r w:rsidRPr="00AF19E0">
              <w:rPr>
                <w:spacing w:val="-11"/>
              </w:rPr>
              <w:t xml:space="preserve"> </w:t>
            </w:r>
            <w:proofErr w:type="gramStart"/>
            <w:r w:rsidRPr="00AF19E0">
              <w:t>group</w:t>
            </w:r>
            <w:proofErr w:type="gramEnd"/>
            <w:r w:rsidRPr="00AF19E0">
              <w:rPr>
                <w:spacing w:val="-12"/>
              </w:rPr>
              <w:t xml:space="preserve"> </w:t>
            </w:r>
            <w:r w:rsidRPr="00AF19E0">
              <w:t>of</w:t>
            </w:r>
            <w:r w:rsidRPr="00AF19E0">
              <w:rPr>
                <w:spacing w:val="-11"/>
              </w:rPr>
              <w:t xml:space="preserve"> </w:t>
            </w:r>
            <w:r w:rsidRPr="00AF19E0">
              <w:t>companies.</w:t>
            </w:r>
          </w:p>
          <w:p w:rsidR="002F7DC4" w:rsidRPr="009F3067" w:rsidRDefault="002F7DC4" w:rsidP="00915101">
            <w:pPr>
              <w:pStyle w:val="ListParagraph"/>
              <w:numPr>
                <w:ilvl w:val="0"/>
                <w:numId w:val="3"/>
              </w:numPr>
            </w:pPr>
            <w:r w:rsidRPr="00AF19E0">
              <w:rPr>
                <w:w w:val="105"/>
              </w:rPr>
              <w:t>R</w:t>
            </w:r>
            <w:r w:rsidRPr="00AF19E0">
              <w:rPr>
                <w:w w:val="98"/>
              </w:rPr>
              <w:t>e</w:t>
            </w:r>
            <w:r w:rsidRPr="00AF19E0">
              <w:rPr>
                <w:spacing w:val="-2"/>
                <w:w w:val="113"/>
              </w:rPr>
              <w:t>c</w:t>
            </w:r>
            <w:r w:rsidRPr="00AF19E0">
              <w:rPr>
                <w:w w:val="106"/>
              </w:rPr>
              <w:t>o</w:t>
            </w:r>
            <w:r w:rsidRPr="00AF19E0">
              <w:rPr>
                <w:spacing w:val="-1"/>
              </w:rPr>
              <w:t>n</w:t>
            </w:r>
            <w:r w:rsidRPr="00AF19E0">
              <w:rPr>
                <w:spacing w:val="-2"/>
                <w:w w:val="113"/>
              </w:rPr>
              <w:t>c</w:t>
            </w:r>
            <w:r w:rsidRPr="00AF19E0">
              <w:rPr>
                <w:spacing w:val="-1"/>
                <w:w w:val="79"/>
              </w:rPr>
              <w:t>i</w:t>
            </w:r>
            <w:r w:rsidRPr="00AF19E0">
              <w:rPr>
                <w:spacing w:val="-1"/>
                <w:w w:val="75"/>
              </w:rPr>
              <w:t>l</w:t>
            </w:r>
            <w:r w:rsidRPr="00AF19E0">
              <w:rPr>
                <w:spacing w:val="-1"/>
                <w:w w:val="103"/>
              </w:rPr>
              <w:t>i</w:t>
            </w:r>
            <w:r w:rsidRPr="00AF19E0">
              <w:rPr>
                <w:spacing w:val="-2"/>
                <w:w w:val="79"/>
              </w:rPr>
              <w:t>a</w:t>
            </w:r>
            <w:r w:rsidRPr="00AF19E0">
              <w:rPr>
                <w:w w:val="106"/>
              </w:rPr>
              <w:t>t</w:t>
            </w:r>
            <w:r w:rsidRPr="00AF19E0">
              <w:t>ion</w:t>
            </w:r>
            <w:r w:rsidRPr="00AF19E0">
              <w:rPr>
                <w:spacing w:val="-12"/>
              </w:rPr>
              <w:t xml:space="preserve"> </w:t>
            </w:r>
            <w:r w:rsidRPr="00AF19E0">
              <w:rPr>
                <w:spacing w:val="-1"/>
                <w:w w:val="106"/>
              </w:rPr>
              <w:t>o</w:t>
            </w:r>
            <w:r w:rsidRPr="00AF19E0">
              <w:rPr>
                <w:w w:val="86"/>
              </w:rPr>
              <w:t>f</w:t>
            </w:r>
            <w:r w:rsidRPr="00AF19E0">
              <w:rPr>
                <w:spacing w:val="-11"/>
              </w:rPr>
              <w:t xml:space="preserve"> </w:t>
            </w:r>
            <w:r w:rsidRPr="00AF19E0">
              <w:rPr>
                <w:spacing w:val="1"/>
                <w:w w:val="127"/>
              </w:rPr>
              <w:t>s</w:t>
            </w:r>
            <w:r w:rsidRPr="00AF19E0">
              <w:rPr>
                <w:w w:val="77"/>
              </w:rPr>
              <w:t>t</w:t>
            </w:r>
            <w:r w:rsidRPr="00AF19E0">
              <w:rPr>
                <w:w w:val="106"/>
              </w:rPr>
              <w:t>o</w:t>
            </w:r>
            <w:r w:rsidRPr="00AF19E0">
              <w:rPr>
                <w:spacing w:val="-2"/>
                <w:w w:val="113"/>
              </w:rPr>
              <w:t>c</w:t>
            </w:r>
            <w:r w:rsidRPr="00AF19E0">
              <w:t>k</w:t>
            </w:r>
            <w:r w:rsidRPr="00AF19E0">
              <w:rPr>
                <w:spacing w:val="-11"/>
              </w:rPr>
              <w:t xml:space="preserve"> </w:t>
            </w:r>
            <w:r w:rsidRPr="00AF19E0">
              <w:rPr>
                <w:w w:val="106"/>
              </w:rPr>
              <w:t>o</w:t>
            </w:r>
            <w:r w:rsidRPr="00AF19E0">
              <w:rPr>
                <w:w w:val="86"/>
              </w:rPr>
              <w:t>f</w:t>
            </w:r>
            <w:r w:rsidRPr="00AF19E0">
              <w:rPr>
                <w:spacing w:val="-11"/>
              </w:rPr>
              <w:t xml:space="preserve"> </w:t>
            </w:r>
            <w:r w:rsidRPr="00AF19E0">
              <w:rPr>
                <w:spacing w:val="-2"/>
                <w:w w:val="103"/>
              </w:rPr>
              <w:t>a</w:t>
            </w:r>
            <w:r w:rsidRPr="00AF19E0">
              <w:rPr>
                <w:spacing w:val="-1"/>
                <w:w w:val="75"/>
              </w:rPr>
              <w:t>l</w:t>
            </w:r>
            <w:r w:rsidRPr="00AF19E0">
              <w:rPr>
                <w:w w:val="75"/>
              </w:rPr>
              <w:t>l</w:t>
            </w:r>
            <w:r w:rsidRPr="00AF19E0">
              <w:rPr>
                <w:spacing w:val="-12"/>
              </w:rPr>
              <w:t xml:space="preserve"> </w:t>
            </w:r>
            <w:r w:rsidRPr="00AF19E0">
              <w:rPr>
                <w:spacing w:val="-1"/>
                <w:w w:val="106"/>
              </w:rPr>
              <w:t>6</w:t>
            </w:r>
            <w:r w:rsidRPr="00AF19E0">
              <w:rPr>
                <w:w w:val="106"/>
              </w:rPr>
              <w:t>7</w:t>
            </w:r>
            <w:r w:rsidRPr="00AF19E0">
              <w:rPr>
                <w:spacing w:val="-13"/>
              </w:rPr>
              <w:t xml:space="preserve"> </w:t>
            </w:r>
            <w:r w:rsidRPr="00AF19E0">
              <w:rPr>
                <w:spacing w:val="1"/>
                <w:w w:val="127"/>
              </w:rPr>
              <w:t>s</w:t>
            </w:r>
            <w:r w:rsidRPr="00AF19E0">
              <w:rPr>
                <w:spacing w:val="-1"/>
                <w:w w:val="79"/>
              </w:rPr>
              <w:t>i</w:t>
            </w:r>
            <w:r w:rsidRPr="00AF19E0">
              <w:rPr>
                <w:w w:val="77"/>
              </w:rPr>
              <w:t>t</w:t>
            </w:r>
            <w:r w:rsidRPr="00AF19E0">
              <w:rPr>
                <w:w w:val="98"/>
              </w:rPr>
              <w:t>e</w:t>
            </w:r>
            <w:r w:rsidRPr="00AF19E0">
              <w:rPr>
                <w:w w:val="127"/>
              </w:rPr>
              <w:t>s</w:t>
            </w:r>
            <w:r w:rsidRPr="00AF19E0">
              <w:rPr>
                <w:w w:val="53"/>
              </w:rPr>
              <w:t>,</w:t>
            </w:r>
            <w:r w:rsidRPr="00AF19E0">
              <w:rPr>
                <w:spacing w:val="-11"/>
              </w:rPr>
              <w:t xml:space="preserve"> </w:t>
            </w:r>
            <w:r w:rsidRPr="00AF19E0">
              <w:rPr>
                <w:spacing w:val="-1"/>
              </w:rPr>
              <w:t>w</w:t>
            </w:r>
            <w:r w:rsidRPr="00AF19E0">
              <w:rPr>
                <w:spacing w:val="-1"/>
                <w:w w:val="79"/>
              </w:rPr>
              <w:t>i</w:t>
            </w:r>
            <w:r w:rsidRPr="00AF19E0">
              <w:rPr>
                <w:spacing w:val="1"/>
                <w:w w:val="77"/>
              </w:rPr>
              <w:t>t</w:t>
            </w:r>
            <w:r w:rsidRPr="00AF19E0">
              <w:rPr>
                <w:w w:val="98"/>
              </w:rPr>
              <w:t>h</w:t>
            </w:r>
            <w:r w:rsidRPr="00AF19E0">
              <w:rPr>
                <w:spacing w:val="-12"/>
              </w:rPr>
              <w:t xml:space="preserve"> </w:t>
            </w:r>
            <w:r w:rsidRPr="00AF19E0">
              <w:rPr>
                <w:w w:val="127"/>
              </w:rPr>
              <w:t>s</w:t>
            </w:r>
            <w:r w:rsidRPr="00AF19E0">
              <w:rPr>
                <w:spacing w:val="-1"/>
                <w:w w:val="79"/>
              </w:rPr>
              <w:t>i</w:t>
            </w:r>
            <w:r w:rsidRPr="00AF19E0">
              <w:rPr>
                <w:w w:val="77"/>
              </w:rPr>
              <w:t>t</w:t>
            </w:r>
            <w:r w:rsidRPr="00AF19E0">
              <w:rPr>
                <w:w w:val="98"/>
              </w:rPr>
              <w:t>e</w:t>
            </w:r>
            <w:r w:rsidRPr="00AF19E0">
              <w:rPr>
                <w:spacing w:val="-12"/>
              </w:rPr>
              <w:t xml:space="preserve"> </w:t>
            </w:r>
            <w:r w:rsidRPr="00AF19E0">
              <w:rPr>
                <w:spacing w:val="-1"/>
                <w:w w:val="75"/>
              </w:rPr>
              <w:t>l</w:t>
            </w:r>
            <w:r w:rsidRPr="00AF19E0">
              <w:rPr>
                <w:spacing w:val="-1"/>
                <w:w w:val="98"/>
              </w:rPr>
              <w:t>e</w:t>
            </w:r>
            <w:r w:rsidRPr="00AF19E0">
              <w:rPr>
                <w:spacing w:val="-1"/>
                <w:w w:val="101"/>
              </w:rPr>
              <w:t>d</w:t>
            </w:r>
            <w:r w:rsidRPr="00AF19E0">
              <w:rPr>
                <w:spacing w:val="-1"/>
                <w:w w:val="111"/>
              </w:rPr>
              <w:t>g</w:t>
            </w:r>
            <w:r w:rsidRPr="00AF19E0">
              <w:rPr>
                <w:spacing w:val="-1"/>
                <w:w w:val="98"/>
              </w:rPr>
              <w:t>e</w:t>
            </w:r>
            <w:r w:rsidRPr="00AF19E0">
              <w:rPr>
                <w:w w:val="81"/>
              </w:rPr>
              <w:t>r</w:t>
            </w:r>
            <w:r w:rsidRPr="00AF19E0">
              <w:rPr>
                <w:w w:val="53"/>
              </w:rPr>
              <w:t>,</w:t>
            </w:r>
            <w:r w:rsidRPr="00AF19E0">
              <w:rPr>
                <w:spacing w:val="-11"/>
              </w:rPr>
              <w:t xml:space="preserve"> </w:t>
            </w:r>
            <w:r w:rsidRPr="00AF19E0">
              <w:rPr>
                <w:spacing w:val="-1"/>
              </w:rPr>
              <w:t>p</w:t>
            </w:r>
            <w:r w:rsidRPr="00AF19E0">
              <w:rPr>
                <w:spacing w:val="-1"/>
                <w:w w:val="98"/>
              </w:rPr>
              <w:t>h</w:t>
            </w:r>
            <w:r w:rsidRPr="00AF19E0">
              <w:rPr>
                <w:spacing w:val="-1"/>
                <w:w w:val="95"/>
              </w:rPr>
              <w:t>y</w:t>
            </w:r>
            <w:r w:rsidRPr="00AF19E0">
              <w:rPr>
                <w:w w:val="127"/>
              </w:rPr>
              <w:t>s</w:t>
            </w:r>
            <w:r w:rsidRPr="00AF19E0">
              <w:rPr>
                <w:spacing w:val="-1"/>
                <w:w w:val="79"/>
              </w:rPr>
              <w:t>i</w:t>
            </w:r>
            <w:r w:rsidRPr="00AF19E0">
              <w:rPr>
                <w:spacing w:val="-2"/>
                <w:w w:val="113"/>
              </w:rPr>
              <w:t>c</w:t>
            </w:r>
            <w:r w:rsidRPr="00AF19E0">
              <w:rPr>
                <w:spacing w:val="-1"/>
                <w:w w:val="103"/>
              </w:rPr>
              <w:t>a</w:t>
            </w:r>
            <w:r w:rsidRPr="00AF19E0">
              <w:rPr>
                <w:w w:val="75"/>
              </w:rPr>
              <w:t>l</w:t>
            </w:r>
            <w:r w:rsidRPr="00AF19E0">
              <w:rPr>
                <w:spacing w:val="-12"/>
              </w:rPr>
              <w:t xml:space="preserve"> </w:t>
            </w:r>
            <w:r w:rsidRPr="00AF19E0">
              <w:rPr>
                <w:w w:val="127"/>
              </w:rPr>
              <w:t>s</w:t>
            </w:r>
            <w:r w:rsidRPr="00AF19E0">
              <w:rPr>
                <w:spacing w:val="1"/>
                <w:w w:val="77"/>
              </w:rPr>
              <w:t>t</w:t>
            </w:r>
            <w:r w:rsidRPr="00AF19E0">
              <w:rPr>
                <w:spacing w:val="-1"/>
                <w:w w:val="106"/>
              </w:rPr>
              <w:t>o</w:t>
            </w:r>
            <w:r w:rsidRPr="00AF19E0">
              <w:rPr>
                <w:spacing w:val="-1"/>
                <w:w w:val="113"/>
              </w:rPr>
              <w:t>c</w:t>
            </w:r>
            <w:r w:rsidRPr="00AF19E0">
              <w:t>k</w:t>
            </w:r>
            <w:r w:rsidRPr="00AF19E0">
              <w:rPr>
                <w:w w:val="53"/>
              </w:rPr>
              <w:t>,</w:t>
            </w:r>
            <w:r w:rsidRPr="00AF19E0">
              <w:rPr>
                <w:spacing w:val="-11"/>
              </w:rPr>
              <w:t xml:space="preserve"> </w:t>
            </w:r>
            <w:r w:rsidRPr="00AF19E0">
              <w:rPr>
                <w:spacing w:val="-1"/>
                <w:w w:val="103"/>
              </w:rPr>
              <w:t>a</w:t>
            </w:r>
            <w:r w:rsidRPr="00AF19E0">
              <w:rPr>
                <w:spacing w:val="-1"/>
              </w:rPr>
              <w:t>n</w:t>
            </w:r>
            <w:r w:rsidRPr="00AF19E0">
              <w:rPr>
                <w:w w:val="101"/>
              </w:rPr>
              <w:t>d</w:t>
            </w:r>
            <w:r w:rsidRPr="00AF19E0">
              <w:rPr>
                <w:spacing w:val="-13"/>
              </w:rPr>
              <w:t xml:space="preserve"> </w:t>
            </w:r>
            <w:r w:rsidRPr="00AF19E0">
              <w:rPr>
                <w:spacing w:val="-1"/>
                <w:w w:val="98"/>
              </w:rPr>
              <w:t>h</w:t>
            </w:r>
            <w:r w:rsidRPr="00AF19E0">
              <w:rPr>
                <w:w w:val="98"/>
              </w:rPr>
              <w:t>e</w:t>
            </w:r>
            <w:r w:rsidRPr="00AF19E0">
              <w:rPr>
                <w:spacing w:val="-2"/>
                <w:w w:val="103"/>
              </w:rPr>
              <w:t>a</w:t>
            </w:r>
            <w:r w:rsidRPr="00AF19E0">
              <w:rPr>
                <w:w w:val="101"/>
              </w:rPr>
              <w:t>d</w:t>
            </w:r>
            <w:r w:rsidRPr="00AF19E0">
              <w:rPr>
                <w:spacing w:val="-12"/>
              </w:rPr>
              <w:t xml:space="preserve"> </w:t>
            </w:r>
            <w:r w:rsidRPr="00AF19E0">
              <w:rPr>
                <w:spacing w:val="-1"/>
                <w:w w:val="106"/>
              </w:rPr>
              <w:t>o</w:t>
            </w:r>
            <w:r w:rsidRPr="00AF19E0">
              <w:rPr>
                <w:w w:val="86"/>
              </w:rPr>
              <w:t>ff</w:t>
            </w:r>
            <w:r w:rsidRPr="00AF19E0">
              <w:rPr>
                <w:spacing w:val="-1"/>
                <w:w w:val="79"/>
              </w:rPr>
              <w:t>i</w:t>
            </w:r>
            <w:r w:rsidRPr="00AF19E0">
              <w:rPr>
                <w:spacing w:val="-2"/>
                <w:w w:val="113"/>
              </w:rPr>
              <w:t>c</w:t>
            </w:r>
            <w:r w:rsidRPr="00AF19E0">
              <w:rPr>
                <w:w w:val="98"/>
              </w:rPr>
              <w:t>e</w:t>
            </w:r>
            <w:r w:rsidRPr="00AF19E0">
              <w:rPr>
                <w:spacing w:val="-12"/>
              </w:rPr>
              <w:t xml:space="preserve"> </w:t>
            </w:r>
            <w:r w:rsidRPr="00AF19E0">
              <w:rPr>
                <w:w w:val="81"/>
              </w:rPr>
              <w:t>r</w:t>
            </w:r>
            <w:r w:rsidRPr="00AF19E0">
              <w:rPr>
                <w:spacing w:val="-1"/>
                <w:w w:val="98"/>
              </w:rPr>
              <w:t>e</w:t>
            </w:r>
            <w:r w:rsidRPr="00AF19E0">
              <w:rPr>
                <w:spacing w:val="-1"/>
                <w:w w:val="113"/>
              </w:rPr>
              <w:t>c</w:t>
            </w:r>
            <w:r w:rsidRPr="00AF19E0">
              <w:rPr>
                <w:spacing w:val="-1"/>
                <w:w w:val="106"/>
              </w:rPr>
              <w:t>o</w:t>
            </w:r>
            <w:r w:rsidRPr="00AF19E0">
              <w:rPr>
                <w:w w:val="81"/>
              </w:rPr>
              <w:t>r</w:t>
            </w:r>
            <w:r w:rsidRPr="00AF19E0">
              <w:rPr>
                <w:spacing w:val="-2"/>
                <w:w w:val="101"/>
              </w:rPr>
              <w:t>d</w:t>
            </w:r>
            <w:r w:rsidRPr="00AF19E0">
              <w:rPr>
                <w:w w:val="127"/>
              </w:rPr>
              <w:t>s</w:t>
            </w:r>
            <w:r w:rsidRPr="00AF19E0">
              <w:rPr>
                <w:w w:val="71"/>
              </w:rPr>
              <w:t>.</w:t>
            </w:r>
          </w:p>
          <w:p w:rsidR="002F7DC4" w:rsidRDefault="002F7DC4" w:rsidP="00915101">
            <w:pPr>
              <w:pStyle w:val="ListParagraph"/>
              <w:numPr>
                <w:ilvl w:val="0"/>
                <w:numId w:val="3"/>
              </w:numPr>
            </w:pPr>
            <w:r w:rsidRPr="00AF19E0">
              <w:t>Cost</w:t>
            </w:r>
            <w:r w:rsidRPr="00AF19E0">
              <w:rPr>
                <w:spacing w:val="-18"/>
              </w:rPr>
              <w:t xml:space="preserve"> </w:t>
            </w:r>
            <w:r w:rsidRPr="00AF19E0">
              <w:t>reconciliation</w:t>
            </w:r>
            <w:r w:rsidRPr="00AF19E0">
              <w:rPr>
                <w:spacing w:val="-17"/>
              </w:rPr>
              <w:t xml:space="preserve"> </w:t>
            </w:r>
            <w:r w:rsidRPr="00AF19E0">
              <w:t>of</w:t>
            </w:r>
            <w:r w:rsidRPr="00AF19E0">
              <w:rPr>
                <w:spacing w:val="-17"/>
              </w:rPr>
              <w:t xml:space="preserve"> </w:t>
            </w:r>
            <w:r w:rsidRPr="00AF19E0">
              <w:t>every</w:t>
            </w:r>
            <w:r w:rsidRPr="00AF19E0">
              <w:rPr>
                <w:spacing w:val="-18"/>
              </w:rPr>
              <w:t xml:space="preserve"> </w:t>
            </w:r>
            <w:r w:rsidRPr="00AF19E0">
              <w:t>new</w:t>
            </w:r>
            <w:r w:rsidRPr="00AF19E0">
              <w:rPr>
                <w:spacing w:val="-17"/>
              </w:rPr>
              <w:t xml:space="preserve"> </w:t>
            </w:r>
            <w:r w:rsidRPr="00AF19E0">
              <w:t>start</w:t>
            </w:r>
            <w:r w:rsidRPr="00AF19E0">
              <w:rPr>
                <w:spacing w:val="-17"/>
              </w:rPr>
              <w:t xml:space="preserve"> </w:t>
            </w:r>
            <w:r w:rsidRPr="00AF19E0">
              <w:t>up</w:t>
            </w:r>
            <w:r w:rsidRPr="00AF19E0">
              <w:rPr>
                <w:spacing w:val="-18"/>
              </w:rPr>
              <w:t xml:space="preserve"> </w:t>
            </w:r>
            <w:r w:rsidRPr="00AF19E0">
              <w:t>site</w:t>
            </w:r>
            <w:r w:rsidRPr="00AF19E0">
              <w:rPr>
                <w:spacing w:val="-17"/>
              </w:rPr>
              <w:t xml:space="preserve"> </w:t>
            </w:r>
            <w:r w:rsidRPr="00AF19E0">
              <w:t>for</w:t>
            </w:r>
            <w:r w:rsidRPr="00AF19E0">
              <w:rPr>
                <w:spacing w:val="-16"/>
              </w:rPr>
              <w:t xml:space="preserve"> </w:t>
            </w:r>
            <w:r w:rsidRPr="00AF19E0">
              <w:t>over</w:t>
            </w:r>
            <w:r w:rsidRPr="00AF19E0">
              <w:rPr>
                <w:spacing w:val="-18"/>
              </w:rPr>
              <w:t xml:space="preserve"> </w:t>
            </w:r>
            <w:r w:rsidRPr="00AF19E0">
              <w:t>total</w:t>
            </w:r>
            <w:r w:rsidRPr="00AF19E0">
              <w:rPr>
                <w:spacing w:val="-17"/>
              </w:rPr>
              <w:t xml:space="preserve"> </w:t>
            </w:r>
            <w:r w:rsidRPr="00AF19E0">
              <w:t>cost</w:t>
            </w:r>
            <w:r w:rsidRPr="00AF19E0">
              <w:rPr>
                <w:spacing w:val="-17"/>
              </w:rPr>
              <w:t xml:space="preserve"> </w:t>
            </w:r>
            <w:r w:rsidRPr="00AF19E0">
              <w:t>of</w:t>
            </w:r>
            <w:r w:rsidRPr="00AF19E0">
              <w:rPr>
                <w:spacing w:val="-17"/>
              </w:rPr>
              <w:t xml:space="preserve"> </w:t>
            </w:r>
            <w:r w:rsidRPr="00AF19E0">
              <w:t>Rs.300</w:t>
            </w:r>
            <w:r w:rsidRPr="00AF19E0">
              <w:rPr>
                <w:spacing w:val="-18"/>
              </w:rPr>
              <w:t xml:space="preserve"> </w:t>
            </w:r>
            <w:r w:rsidRPr="00AF19E0">
              <w:t>million.</w:t>
            </w:r>
          </w:p>
          <w:p w:rsidR="002F7DC4" w:rsidRDefault="002F7DC4" w:rsidP="00915101">
            <w:pPr>
              <w:pStyle w:val="ListParagraph"/>
              <w:numPr>
                <w:ilvl w:val="0"/>
                <w:numId w:val="3"/>
              </w:numPr>
            </w:pPr>
            <w:r w:rsidRPr="00AF19E0">
              <w:rPr>
                <w:w w:val="115"/>
              </w:rPr>
              <w:t>P</w:t>
            </w:r>
            <w:r w:rsidRPr="00AF19E0">
              <w:rPr>
                <w:spacing w:val="-1"/>
                <w:w w:val="98"/>
              </w:rPr>
              <w:t>e</w:t>
            </w:r>
            <w:r w:rsidRPr="00AF19E0">
              <w:rPr>
                <w:w w:val="81"/>
              </w:rPr>
              <w:t>r</w:t>
            </w:r>
            <w:r w:rsidRPr="00AF19E0">
              <w:rPr>
                <w:w w:val="86"/>
              </w:rPr>
              <w:t>f</w:t>
            </w:r>
            <w:r w:rsidRPr="00AF19E0">
              <w:rPr>
                <w:spacing w:val="-1"/>
                <w:w w:val="106"/>
              </w:rPr>
              <w:t>o</w:t>
            </w:r>
            <w:r w:rsidRPr="00AF19E0">
              <w:rPr>
                <w:w w:val="81"/>
              </w:rPr>
              <w:t>r</w:t>
            </w:r>
            <w:r w:rsidRPr="00AF19E0">
              <w:rPr>
                <w:w w:val="105"/>
              </w:rPr>
              <w:t>m</w:t>
            </w:r>
            <w:r w:rsidRPr="00AF19E0">
              <w:rPr>
                <w:spacing w:val="-11"/>
              </w:rPr>
              <w:t xml:space="preserve"> </w:t>
            </w:r>
            <w:r w:rsidRPr="00AF19E0">
              <w:rPr>
                <w:spacing w:val="-1"/>
                <w:w w:val="103"/>
              </w:rPr>
              <w:t>a</w:t>
            </w:r>
            <w:r w:rsidRPr="00AF19E0">
              <w:rPr>
                <w:spacing w:val="-1"/>
                <w:w w:val="98"/>
              </w:rPr>
              <w:t>u</w:t>
            </w:r>
            <w:r w:rsidRPr="00AF19E0">
              <w:rPr>
                <w:spacing w:val="-2"/>
                <w:w w:val="101"/>
              </w:rPr>
              <w:t>d</w:t>
            </w:r>
            <w:r w:rsidRPr="00AF19E0">
              <w:rPr>
                <w:spacing w:val="-1"/>
                <w:w w:val="79"/>
              </w:rPr>
              <w:t>i</w:t>
            </w:r>
            <w:r w:rsidRPr="00AF19E0">
              <w:rPr>
                <w:w w:val="77"/>
              </w:rPr>
              <w:t>t</w:t>
            </w:r>
            <w:r w:rsidRPr="00AF19E0">
              <w:rPr>
                <w:spacing w:val="-12"/>
              </w:rPr>
              <w:t xml:space="preserve"> </w:t>
            </w:r>
            <w:r w:rsidRPr="00AF19E0">
              <w:rPr>
                <w:spacing w:val="-1"/>
              </w:rPr>
              <w:t>p</w:t>
            </w:r>
            <w:r w:rsidRPr="00AF19E0">
              <w:rPr>
                <w:w w:val="81"/>
              </w:rPr>
              <w:t>r</w:t>
            </w:r>
            <w:r w:rsidRPr="00AF19E0">
              <w:rPr>
                <w:w w:val="106"/>
              </w:rPr>
              <w:t>o</w:t>
            </w:r>
            <w:r w:rsidRPr="00AF19E0">
              <w:rPr>
                <w:spacing w:val="-2"/>
                <w:w w:val="113"/>
              </w:rPr>
              <w:t>c</w:t>
            </w:r>
            <w:r w:rsidRPr="00AF19E0">
              <w:rPr>
                <w:w w:val="98"/>
              </w:rPr>
              <w:t>e</w:t>
            </w:r>
            <w:r w:rsidRPr="00AF19E0">
              <w:rPr>
                <w:spacing w:val="-2"/>
                <w:w w:val="101"/>
              </w:rPr>
              <w:t>d</w:t>
            </w:r>
            <w:r w:rsidRPr="00AF19E0">
              <w:rPr>
                <w:spacing w:val="-1"/>
                <w:w w:val="98"/>
              </w:rPr>
              <w:t>u</w:t>
            </w:r>
            <w:r w:rsidRPr="00AF19E0">
              <w:rPr>
                <w:w w:val="81"/>
              </w:rPr>
              <w:t>r</w:t>
            </w:r>
            <w:r w:rsidRPr="00AF19E0">
              <w:rPr>
                <w:w w:val="98"/>
              </w:rPr>
              <w:t>e</w:t>
            </w:r>
            <w:r w:rsidRPr="00AF19E0">
              <w:rPr>
                <w:spacing w:val="-13"/>
              </w:rPr>
              <w:t xml:space="preserve"> </w:t>
            </w:r>
            <w:r w:rsidRPr="00AF19E0">
              <w:rPr>
                <w:w w:val="106"/>
              </w:rPr>
              <w:t>o</w:t>
            </w:r>
            <w:r w:rsidRPr="00AF19E0">
              <w:rPr>
                <w:w w:val="86"/>
              </w:rPr>
              <w:t>f</w:t>
            </w:r>
            <w:r w:rsidRPr="00AF19E0">
              <w:rPr>
                <w:spacing w:val="-11"/>
              </w:rPr>
              <w:t xml:space="preserve"> </w:t>
            </w:r>
            <w:r w:rsidRPr="00AF19E0">
              <w:rPr>
                <w:spacing w:val="-1"/>
                <w:w w:val="106"/>
              </w:rPr>
              <w:t>o</w:t>
            </w:r>
            <w:r w:rsidRPr="00AF19E0">
              <w:rPr>
                <w:spacing w:val="-1"/>
              </w:rPr>
              <w:t>p</w:t>
            </w:r>
            <w:r w:rsidRPr="00AF19E0">
              <w:rPr>
                <w:w w:val="98"/>
              </w:rPr>
              <w:t>e</w:t>
            </w:r>
            <w:r w:rsidRPr="00AF19E0">
              <w:rPr>
                <w:w w:val="81"/>
              </w:rPr>
              <w:t>r</w:t>
            </w:r>
            <w:r w:rsidRPr="00AF19E0">
              <w:rPr>
                <w:spacing w:val="-2"/>
                <w:w w:val="103"/>
              </w:rPr>
              <w:t>a</w:t>
            </w:r>
            <w:r w:rsidRPr="00AF19E0">
              <w:rPr>
                <w:spacing w:val="1"/>
                <w:w w:val="77"/>
              </w:rPr>
              <w:t>t</w:t>
            </w:r>
            <w:r w:rsidRPr="00AF19E0">
              <w:rPr>
                <w:spacing w:val="-1"/>
                <w:w w:val="79"/>
              </w:rPr>
              <w:t>i</w:t>
            </w:r>
            <w:r w:rsidRPr="00AF19E0">
              <w:rPr>
                <w:spacing w:val="-1"/>
                <w:w w:val="106"/>
              </w:rPr>
              <w:t>o</w:t>
            </w:r>
            <w:r w:rsidRPr="00AF19E0">
              <w:rPr>
                <w:spacing w:val="-1"/>
              </w:rPr>
              <w:t>n</w:t>
            </w:r>
            <w:r w:rsidRPr="00AF19E0">
              <w:rPr>
                <w:spacing w:val="-1"/>
                <w:w w:val="78"/>
              </w:rPr>
              <w:t>/</w:t>
            </w:r>
            <w:r w:rsidRPr="00AF19E0">
              <w:t>p</w:t>
            </w:r>
            <w:r w:rsidRPr="00AF19E0">
              <w:rPr>
                <w:spacing w:val="-1"/>
                <w:w w:val="81"/>
              </w:rPr>
              <w:t>r</w:t>
            </w:r>
            <w:r w:rsidRPr="00AF19E0">
              <w:rPr>
                <w:w w:val="106"/>
              </w:rPr>
              <w:t>o</w:t>
            </w:r>
            <w:r w:rsidRPr="00AF19E0">
              <w:rPr>
                <w:spacing w:val="-2"/>
                <w:w w:val="113"/>
              </w:rPr>
              <w:t>c</w:t>
            </w:r>
            <w:r w:rsidRPr="00AF19E0">
              <w:rPr>
                <w:spacing w:val="-1"/>
                <w:w w:val="98"/>
              </w:rPr>
              <w:t>u</w:t>
            </w:r>
            <w:r w:rsidRPr="00AF19E0">
              <w:rPr>
                <w:w w:val="81"/>
              </w:rPr>
              <w:t>r</w:t>
            </w:r>
            <w:r w:rsidRPr="00AF19E0">
              <w:rPr>
                <w:w w:val="98"/>
              </w:rPr>
              <w:t>e</w:t>
            </w:r>
            <w:r w:rsidRPr="00AF19E0">
              <w:rPr>
                <w:w w:val="105"/>
              </w:rPr>
              <w:t>m</w:t>
            </w:r>
            <w:r w:rsidRPr="00AF19E0">
              <w:rPr>
                <w:w w:val="98"/>
              </w:rPr>
              <w:t>e</w:t>
            </w:r>
            <w:r w:rsidRPr="00AF19E0">
              <w:rPr>
                <w:spacing w:val="-1"/>
              </w:rPr>
              <w:t>n</w:t>
            </w:r>
            <w:r w:rsidRPr="00AF19E0">
              <w:rPr>
                <w:w w:val="77"/>
              </w:rPr>
              <w:t>t</w:t>
            </w:r>
            <w:r w:rsidRPr="00AF19E0">
              <w:rPr>
                <w:spacing w:val="-12"/>
              </w:rPr>
              <w:t xml:space="preserve"> </w:t>
            </w:r>
            <w:r w:rsidRPr="00AF19E0">
              <w:rPr>
                <w:spacing w:val="-1"/>
                <w:w w:val="101"/>
              </w:rPr>
              <w:t>d</w:t>
            </w:r>
            <w:r w:rsidRPr="00AF19E0">
              <w:rPr>
                <w:spacing w:val="-1"/>
                <w:w w:val="98"/>
              </w:rPr>
              <w:t>e</w:t>
            </w:r>
            <w:r w:rsidRPr="00AF19E0">
              <w:rPr>
                <w:spacing w:val="-1"/>
              </w:rPr>
              <w:t>p</w:t>
            </w:r>
            <w:r w:rsidRPr="00AF19E0">
              <w:rPr>
                <w:spacing w:val="-1"/>
                <w:w w:val="103"/>
              </w:rPr>
              <w:t>a</w:t>
            </w:r>
            <w:r w:rsidRPr="00AF19E0">
              <w:rPr>
                <w:w w:val="81"/>
              </w:rPr>
              <w:t>r</w:t>
            </w:r>
            <w:r w:rsidRPr="00AF19E0">
              <w:rPr>
                <w:spacing w:val="1"/>
                <w:w w:val="77"/>
              </w:rPr>
              <w:t>t</w:t>
            </w:r>
            <w:r w:rsidRPr="00AF19E0">
              <w:rPr>
                <w:w w:val="105"/>
              </w:rPr>
              <w:t>m</w:t>
            </w:r>
            <w:r w:rsidRPr="00AF19E0">
              <w:rPr>
                <w:w w:val="98"/>
              </w:rPr>
              <w:t>e</w:t>
            </w:r>
            <w:r w:rsidRPr="00AF19E0">
              <w:rPr>
                <w:spacing w:val="-1"/>
              </w:rPr>
              <w:t>n</w:t>
            </w:r>
            <w:r w:rsidRPr="00AF19E0">
              <w:rPr>
                <w:w w:val="77"/>
              </w:rPr>
              <w:t>t</w:t>
            </w:r>
            <w:r w:rsidRPr="00AF19E0">
              <w:rPr>
                <w:spacing w:val="-12"/>
              </w:rPr>
              <w:t xml:space="preserve"> </w:t>
            </w:r>
            <w:r w:rsidRPr="00AF19E0">
              <w:rPr>
                <w:spacing w:val="-1"/>
              </w:rPr>
              <w:t>w</w:t>
            </w:r>
            <w:r w:rsidRPr="00AF19E0">
              <w:rPr>
                <w:spacing w:val="-1"/>
                <w:w w:val="98"/>
              </w:rPr>
              <w:t>h</w:t>
            </w:r>
            <w:r w:rsidRPr="00AF19E0">
              <w:rPr>
                <w:w w:val="98"/>
              </w:rPr>
              <w:t>e</w:t>
            </w:r>
            <w:r w:rsidRPr="00AF19E0">
              <w:rPr>
                <w:spacing w:val="1"/>
                <w:w w:val="77"/>
              </w:rPr>
              <w:t>t</w:t>
            </w:r>
            <w:r w:rsidRPr="00AF19E0">
              <w:rPr>
                <w:spacing w:val="-1"/>
                <w:w w:val="98"/>
              </w:rPr>
              <w:t>he</w:t>
            </w:r>
            <w:r w:rsidRPr="00AF19E0">
              <w:rPr>
                <w:w w:val="81"/>
              </w:rPr>
              <w:t>r</w:t>
            </w:r>
            <w:r w:rsidRPr="00AF19E0">
              <w:rPr>
                <w:spacing w:val="-11"/>
              </w:rPr>
              <w:t xml:space="preserve"> </w:t>
            </w:r>
            <w:r w:rsidRPr="00AF19E0">
              <w:rPr>
                <w:spacing w:val="-1"/>
                <w:w w:val="103"/>
              </w:rPr>
              <w:t>a</w:t>
            </w:r>
            <w:r w:rsidRPr="00AF19E0">
              <w:rPr>
                <w:spacing w:val="-1"/>
              </w:rPr>
              <w:t>n</w:t>
            </w:r>
            <w:r w:rsidRPr="00AF19E0">
              <w:rPr>
                <w:w w:val="95"/>
              </w:rPr>
              <w:t>y</w:t>
            </w:r>
            <w:r w:rsidRPr="00AF19E0">
              <w:rPr>
                <w:spacing w:val="-13"/>
              </w:rPr>
              <w:t xml:space="preserve"> </w:t>
            </w:r>
            <w:r w:rsidRPr="00AF19E0">
              <w:rPr>
                <w:w w:val="86"/>
              </w:rPr>
              <w:t>f</w:t>
            </w:r>
            <w:r w:rsidRPr="00AF19E0">
              <w:rPr>
                <w:w w:val="81"/>
              </w:rPr>
              <w:t>r</w:t>
            </w:r>
            <w:r w:rsidRPr="00AF19E0">
              <w:rPr>
                <w:spacing w:val="-1"/>
                <w:w w:val="103"/>
              </w:rPr>
              <w:t>a</w:t>
            </w:r>
            <w:r w:rsidRPr="00AF19E0">
              <w:rPr>
                <w:spacing w:val="-1"/>
                <w:w w:val="98"/>
              </w:rPr>
              <w:t>u</w:t>
            </w:r>
            <w:r w:rsidRPr="00AF19E0">
              <w:rPr>
                <w:spacing w:val="-2"/>
                <w:w w:val="101"/>
              </w:rPr>
              <w:t>d</w:t>
            </w:r>
            <w:r w:rsidRPr="00AF19E0">
              <w:rPr>
                <w:spacing w:val="-1"/>
                <w:w w:val="75"/>
              </w:rPr>
              <w:t>u</w:t>
            </w:r>
            <w:r w:rsidRPr="00AF19E0">
              <w:rPr>
                <w:spacing w:val="-1"/>
                <w:w w:val="103"/>
              </w:rPr>
              <w:t>l</w:t>
            </w:r>
            <w:r w:rsidRPr="00AF19E0">
              <w:rPr>
                <w:spacing w:val="-1"/>
              </w:rPr>
              <w:t>e</w:t>
            </w:r>
            <w:r w:rsidRPr="00AF19E0">
              <w:rPr>
                <w:w w:val="77"/>
              </w:rPr>
              <w:t>nt</w:t>
            </w:r>
            <w:r w:rsidRPr="00AF19E0">
              <w:rPr>
                <w:spacing w:val="-12"/>
              </w:rPr>
              <w:t xml:space="preserve"> </w:t>
            </w:r>
            <w:r w:rsidRPr="00AF19E0">
              <w:rPr>
                <w:spacing w:val="-1"/>
                <w:w w:val="103"/>
              </w:rPr>
              <w:t>a</w:t>
            </w:r>
            <w:r w:rsidRPr="00AF19E0">
              <w:rPr>
                <w:spacing w:val="-2"/>
                <w:w w:val="113"/>
              </w:rPr>
              <w:t>c</w:t>
            </w:r>
            <w:r w:rsidRPr="00AF19E0">
              <w:rPr>
                <w:spacing w:val="1"/>
                <w:w w:val="77"/>
              </w:rPr>
              <w:t>t</w:t>
            </w:r>
            <w:r w:rsidRPr="00AF19E0">
              <w:rPr>
                <w:spacing w:val="-1"/>
                <w:w w:val="79"/>
              </w:rPr>
              <w:t>i</w:t>
            </w:r>
            <w:r w:rsidRPr="00AF19E0">
              <w:rPr>
                <w:spacing w:val="-2"/>
                <w:w w:val="98"/>
              </w:rPr>
              <w:t>v</w:t>
            </w:r>
            <w:r w:rsidRPr="00AF19E0">
              <w:rPr>
                <w:spacing w:val="-1"/>
                <w:w w:val="79"/>
              </w:rPr>
              <w:t>i</w:t>
            </w:r>
            <w:r w:rsidRPr="00AF19E0">
              <w:rPr>
                <w:spacing w:val="1"/>
                <w:w w:val="77"/>
              </w:rPr>
              <w:t>t</w:t>
            </w:r>
            <w:r w:rsidRPr="00AF19E0">
              <w:rPr>
                <w:spacing w:val="-2"/>
                <w:w w:val="95"/>
              </w:rPr>
              <w:t>y</w:t>
            </w:r>
            <w:r w:rsidRPr="00AF19E0">
              <w:rPr>
                <w:w w:val="53"/>
              </w:rPr>
              <w:t xml:space="preserve">, </w:t>
            </w:r>
            <w:r w:rsidRPr="00AF19E0">
              <w:t>over</w:t>
            </w:r>
            <w:r w:rsidRPr="00AF19E0">
              <w:rPr>
                <w:spacing w:val="-12"/>
              </w:rPr>
              <w:t xml:space="preserve"> </w:t>
            </w:r>
            <w:r w:rsidRPr="00AF19E0">
              <w:t>or</w:t>
            </w:r>
            <w:r w:rsidRPr="00AF19E0">
              <w:rPr>
                <w:spacing w:val="-12"/>
              </w:rPr>
              <w:t xml:space="preserve"> </w:t>
            </w:r>
            <w:r w:rsidRPr="00AF19E0">
              <w:t>wrong</w:t>
            </w:r>
            <w:r w:rsidRPr="00AF19E0">
              <w:rPr>
                <w:spacing w:val="-13"/>
              </w:rPr>
              <w:t xml:space="preserve"> </w:t>
            </w:r>
            <w:r w:rsidRPr="00AF19E0">
              <w:t>payment</w:t>
            </w:r>
            <w:r w:rsidRPr="00AF19E0">
              <w:rPr>
                <w:spacing w:val="-13"/>
              </w:rPr>
              <w:t xml:space="preserve"> </w:t>
            </w:r>
            <w:r w:rsidRPr="00AF19E0">
              <w:t>is</w:t>
            </w:r>
            <w:r w:rsidRPr="00AF19E0">
              <w:rPr>
                <w:spacing w:val="-11"/>
              </w:rPr>
              <w:t xml:space="preserve"> </w:t>
            </w:r>
            <w:r w:rsidRPr="00AF19E0">
              <w:t>involved.</w:t>
            </w:r>
          </w:p>
          <w:p w:rsidR="00915101" w:rsidRDefault="00915101" w:rsidP="00915101">
            <w:pPr>
              <w:pStyle w:val="ListParagraph"/>
              <w:numPr>
                <w:ilvl w:val="0"/>
                <w:numId w:val="3"/>
              </w:numPr>
            </w:pPr>
            <w:r w:rsidRPr="0015507A">
              <w:rPr>
                <w:w w:val="115"/>
              </w:rPr>
              <w:t>P</w:t>
            </w:r>
            <w:r w:rsidRPr="0015507A">
              <w:rPr>
                <w:spacing w:val="-1"/>
                <w:w w:val="81"/>
              </w:rPr>
              <w:t>r</w:t>
            </w:r>
            <w:r w:rsidRPr="0015507A">
              <w:rPr>
                <w:w w:val="106"/>
              </w:rPr>
              <w:t>o</w:t>
            </w:r>
            <w:r w:rsidRPr="0015507A">
              <w:rPr>
                <w:spacing w:val="-2"/>
                <w:w w:val="98"/>
              </w:rPr>
              <w:t>v</w:t>
            </w:r>
            <w:r w:rsidRPr="0015507A">
              <w:rPr>
                <w:spacing w:val="-1"/>
                <w:w w:val="79"/>
              </w:rPr>
              <w:t>i</w:t>
            </w:r>
            <w:r w:rsidRPr="0015507A">
              <w:rPr>
                <w:spacing w:val="-2"/>
                <w:w w:val="101"/>
              </w:rPr>
              <w:t>d</w:t>
            </w:r>
            <w:r w:rsidRPr="0015507A">
              <w:rPr>
                <w:w w:val="98"/>
              </w:rPr>
              <w:t>e</w:t>
            </w:r>
            <w:r w:rsidRPr="0015507A">
              <w:rPr>
                <w:spacing w:val="-12"/>
              </w:rPr>
              <w:t xml:space="preserve"> </w:t>
            </w:r>
            <w:r w:rsidRPr="0015507A">
              <w:rPr>
                <w:spacing w:val="-1"/>
              </w:rPr>
              <w:t>p</w:t>
            </w:r>
            <w:r w:rsidRPr="0015507A">
              <w:rPr>
                <w:w w:val="81"/>
              </w:rPr>
              <w:t>r</w:t>
            </w:r>
            <w:r w:rsidRPr="0015507A">
              <w:rPr>
                <w:spacing w:val="-1"/>
                <w:w w:val="106"/>
              </w:rPr>
              <w:t>o</w:t>
            </w:r>
            <w:r w:rsidRPr="0015507A">
              <w:rPr>
                <w:w w:val="86"/>
              </w:rPr>
              <w:t>f</w:t>
            </w:r>
            <w:r w:rsidRPr="0015507A">
              <w:rPr>
                <w:w w:val="98"/>
              </w:rPr>
              <w:t>e</w:t>
            </w:r>
            <w:r w:rsidRPr="0015507A">
              <w:rPr>
                <w:w w:val="127"/>
              </w:rPr>
              <w:t>s</w:t>
            </w:r>
            <w:r w:rsidRPr="0015507A">
              <w:rPr>
                <w:spacing w:val="1"/>
                <w:w w:val="127"/>
              </w:rPr>
              <w:t>s</w:t>
            </w:r>
            <w:r w:rsidRPr="0015507A">
              <w:rPr>
                <w:spacing w:val="-1"/>
                <w:w w:val="79"/>
              </w:rPr>
              <w:t>i</w:t>
            </w:r>
            <w:r w:rsidRPr="0015507A">
              <w:rPr>
                <w:spacing w:val="-1"/>
                <w:w w:val="106"/>
              </w:rPr>
              <w:t>o</w:t>
            </w:r>
            <w:r w:rsidRPr="0015507A">
              <w:rPr>
                <w:spacing w:val="-1"/>
              </w:rPr>
              <w:t>n</w:t>
            </w:r>
            <w:r w:rsidRPr="0015507A">
              <w:rPr>
                <w:spacing w:val="-1"/>
                <w:w w:val="103"/>
              </w:rPr>
              <w:t>a</w:t>
            </w:r>
            <w:r w:rsidRPr="0015507A">
              <w:rPr>
                <w:w w:val="75"/>
              </w:rPr>
              <w:t>l</w:t>
            </w:r>
            <w:r w:rsidRPr="0015507A">
              <w:rPr>
                <w:spacing w:val="-12"/>
              </w:rPr>
              <w:t xml:space="preserve"> </w:t>
            </w:r>
            <w:r w:rsidRPr="0015507A">
              <w:rPr>
                <w:spacing w:val="-1"/>
                <w:w w:val="111"/>
              </w:rPr>
              <w:t>g</w:t>
            </w:r>
            <w:r w:rsidRPr="0015507A">
              <w:rPr>
                <w:spacing w:val="-1"/>
                <w:w w:val="98"/>
              </w:rPr>
              <w:t>u</w:t>
            </w:r>
            <w:r w:rsidRPr="0015507A">
              <w:rPr>
                <w:spacing w:val="-1"/>
                <w:w w:val="79"/>
              </w:rPr>
              <w:t>i</w:t>
            </w:r>
            <w:r w:rsidRPr="0015507A">
              <w:rPr>
                <w:spacing w:val="-2"/>
                <w:w w:val="101"/>
              </w:rPr>
              <w:t>d</w:t>
            </w:r>
            <w:r w:rsidRPr="0015507A">
              <w:rPr>
                <w:spacing w:val="-1"/>
                <w:w w:val="98"/>
              </w:rPr>
              <w:t>e</w:t>
            </w:r>
            <w:r w:rsidRPr="0015507A">
              <w:rPr>
                <w:spacing w:val="-1"/>
                <w:w w:val="75"/>
              </w:rPr>
              <w:t>l</w:t>
            </w:r>
            <w:r w:rsidRPr="0015507A">
              <w:rPr>
                <w:spacing w:val="-1"/>
                <w:w w:val="79"/>
              </w:rPr>
              <w:t>i</w:t>
            </w:r>
            <w:r w:rsidRPr="0015507A">
              <w:rPr>
                <w:spacing w:val="-1"/>
              </w:rPr>
              <w:t>n</w:t>
            </w:r>
            <w:r w:rsidRPr="0015507A">
              <w:rPr>
                <w:w w:val="98"/>
              </w:rPr>
              <w:t>e</w:t>
            </w:r>
            <w:r w:rsidRPr="0015507A">
              <w:rPr>
                <w:spacing w:val="-12"/>
              </w:rPr>
              <w:t xml:space="preserve"> </w:t>
            </w:r>
            <w:r w:rsidRPr="0015507A">
              <w:rPr>
                <w:w w:val="77"/>
              </w:rPr>
              <w:t>t</w:t>
            </w:r>
            <w:r w:rsidRPr="0015507A">
              <w:rPr>
                <w:w w:val="106"/>
              </w:rPr>
              <w:t>o</w:t>
            </w:r>
            <w:r w:rsidRPr="0015507A">
              <w:rPr>
                <w:spacing w:val="-11"/>
              </w:rPr>
              <w:t xml:space="preserve"> </w:t>
            </w:r>
            <w:r w:rsidRPr="0015507A">
              <w:rPr>
                <w:w w:val="86"/>
              </w:rPr>
              <w:t>f</w:t>
            </w:r>
            <w:r w:rsidRPr="0015507A">
              <w:rPr>
                <w:spacing w:val="-2"/>
                <w:w w:val="79"/>
              </w:rPr>
              <w:t>i</w:t>
            </w:r>
            <w:r w:rsidRPr="0015507A">
              <w:rPr>
                <w:spacing w:val="-1"/>
              </w:rPr>
              <w:t>n</w:t>
            </w:r>
            <w:r w:rsidRPr="0015507A">
              <w:rPr>
                <w:spacing w:val="-1"/>
                <w:w w:val="103"/>
              </w:rPr>
              <w:t>a</w:t>
            </w:r>
            <w:r w:rsidRPr="0015507A">
              <w:rPr>
                <w:spacing w:val="-1"/>
              </w:rPr>
              <w:t>n</w:t>
            </w:r>
            <w:r w:rsidRPr="0015507A">
              <w:rPr>
                <w:spacing w:val="-1"/>
                <w:w w:val="113"/>
              </w:rPr>
              <w:t>c</w:t>
            </w:r>
            <w:r w:rsidRPr="0015507A">
              <w:rPr>
                <w:spacing w:val="-1"/>
                <w:w w:val="98"/>
              </w:rPr>
              <w:t>e</w:t>
            </w:r>
            <w:r w:rsidRPr="0015507A">
              <w:rPr>
                <w:w w:val="53"/>
              </w:rPr>
              <w:t>,</w:t>
            </w:r>
            <w:r w:rsidRPr="0015507A">
              <w:rPr>
                <w:spacing w:val="-11"/>
              </w:rPr>
              <w:t xml:space="preserve"> </w:t>
            </w:r>
            <w:r w:rsidRPr="0015507A">
              <w:rPr>
                <w:spacing w:val="-1"/>
                <w:w w:val="108"/>
              </w:rPr>
              <w:t>H</w:t>
            </w:r>
            <w:r w:rsidRPr="0015507A">
              <w:rPr>
                <w:spacing w:val="1"/>
                <w:w w:val="105"/>
              </w:rPr>
              <w:t>R</w:t>
            </w:r>
            <w:r w:rsidRPr="0015507A">
              <w:rPr>
                <w:w w:val="53"/>
              </w:rPr>
              <w:t>,</w:t>
            </w:r>
            <w:r w:rsidRPr="00AF19E0">
              <w:t xml:space="preserve"> </w:t>
            </w:r>
            <w:r>
              <w:rPr>
                <w:spacing w:val="-23"/>
              </w:rPr>
              <w:t>operation,</w:t>
            </w:r>
            <w:r w:rsidRPr="0015507A">
              <w:rPr>
                <w:spacing w:val="-12"/>
              </w:rPr>
              <w:t xml:space="preserve"> </w:t>
            </w:r>
            <w:r w:rsidRPr="0015507A">
              <w:rPr>
                <w:w w:val="127"/>
              </w:rPr>
              <w:t>s</w:t>
            </w:r>
            <w:r w:rsidRPr="0015507A">
              <w:rPr>
                <w:spacing w:val="-1"/>
                <w:w w:val="103"/>
              </w:rPr>
              <w:t>a</w:t>
            </w:r>
            <w:r w:rsidRPr="0015507A">
              <w:rPr>
                <w:spacing w:val="-1"/>
                <w:w w:val="75"/>
              </w:rPr>
              <w:t>l</w:t>
            </w:r>
            <w:r w:rsidRPr="0015507A">
              <w:rPr>
                <w:w w:val="98"/>
              </w:rPr>
              <w:t>e</w:t>
            </w:r>
            <w:r w:rsidRPr="0015507A">
              <w:rPr>
                <w:w w:val="127"/>
              </w:rPr>
              <w:t>s</w:t>
            </w:r>
            <w:r w:rsidRPr="0015507A">
              <w:rPr>
                <w:spacing w:val="-1"/>
                <w:w w:val="78"/>
              </w:rPr>
              <w:t>/</w:t>
            </w:r>
            <w:r w:rsidRPr="0015507A">
              <w:rPr>
                <w:spacing w:val="1"/>
                <w:w w:val="105"/>
              </w:rPr>
              <w:t>m</w:t>
            </w:r>
            <w:r w:rsidRPr="0015507A">
              <w:rPr>
                <w:spacing w:val="-1"/>
                <w:w w:val="103"/>
              </w:rPr>
              <w:t>a</w:t>
            </w:r>
            <w:r w:rsidRPr="0015507A">
              <w:rPr>
                <w:spacing w:val="-1"/>
                <w:w w:val="81"/>
              </w:rPr>
              <w:t>r</w:t>
            </w:r>
            <w:r w:rsidRPr="0015507A">
              <w:rPr>
                <w:spacing w:val="1"/>
              </w:rPr>
              <w:t>k</w:t>
            </w:r>
            <w:r w:rsidRPr="0015507A">
              <w:rPr>
                <w:spacing w:val="-1"/>
                <w:w w:val="98"/>
              </w:rPr>
              <w:t>e</w:t>
            </w:r>
            <w:r w:rsidRPr="0015507A">
              <w:rPr>
                <w:spacing w:val="1"/>
                <w:w w:val="77"/>
              </w:rPr>
              <w:t>t</w:t>
            </w:r>
            <w:r w:rsidRPr="0015507A">
              <w:rPr>
                <w:spacing w:val="-1"/>
                <w:w w:val="79"/>
              </w:rPr>
              <w:t>i</w:t>
            </w:r>
            <w:r w:rsidRPr="0015507A">
              <w:rPr>
                <w:spacing w:val="-1"/>
              </w:rPr>
              <w:t>n</w:t>
            </w:r>
            <w:r w:rsidRPr="0015507A">
              <w:rPr>
                <w:w w:val="111"/>
              </w:rPr>
              <w:t>g</w:t>
            </w:r>
            <w:r w:rsidRPr="0015507A">
              <w:rPr>
                <w:spacing w:val="-12"/>
              </w:rPr>
              <w:t xml:space="preserve"> </w:t>
            </w:r>
            <w:r w:rsidRPr="0015507A">
              <w:rPr>
                <w:spacing w:val="-2"/>
                <w:w w:val="101"/>
              </w:rPr>
              <w:t>d</w:t>
            </w:r>
            <w:r w:rsidRPr="0015507A">
              <w:rPr>
                <w:w w:val="98"/>
              </w:rPr>
              <w:t>e</w:t>
            </w:r>
            <w:r w:rsidRPr="0015507A">
              <w:rPr>
                <w:spacing w:val="-1"/>
              </w:rPr>
              <w:t>p</w:t>
            </w:r>
            <w:r w:rsidRPr="0015507A">
              <w:rPr>
                <w:spacing w:val="-1"/>
                <w:w w:val="103"/>
              </w:rPr>
              <w:t>a</w:t>
            </w:r>
            <w:r w:rsidRPr="0015507A">
              <w:rPr>
                <w:spacing w:val="-1"/>
                <w:w w:val="81"/>
              </w:rPr>
              <w:t>r</w:t>
            </w:r>
            <w:r w:rsidRPr="0015507A">
              <w:rPr>
                <w:spacing w:val="1"/>
                <w:w w:val="77"/>
              </w:rPr>
              <w:t>t</w:t>
            </w:r>
            <w:r w:rsidRPr="0015507A">
              <w:rPr>
                <w:spacing w:val="1"/>
                <w:w w:val="105"/>
              </w:rPr>
              <w:t>m</w:t>
            </w:r>
            <w:r w:rsidRPr="0015507A">
              <w:rPr>
                <w:spacing w:val="-1"/>
                <w:w w:val="98"/>
              </w:rPr>
              <w:t>e</w:t>
            </w:r>
            <w:r w:rsidRPr="0015507A">
              <w:rPr>
                <w:spacing w:val="-1"/>
              </w:rPr>
              <w:t>n</w:t>
            </w:r>
            <w:r w:rsidRPr="0015507A">
              <w:rPr>
                <w:w w:val="77"/>
              </w:rPr>
              <w:t>t</w:t>
            </w:r>
            <w:r w:rsidRPr="0015507A">
              <w:rPr>
                <w:spacing w:val="-11"/>
              </w:rPr>
              <w:t xml:space="preserve"> </w:t>
            </w:r>
            <w:r w:rsidRPr="0015507A">
              <w:rPr>
                <w:spacing w:val="-1"/>
                <w:w w:val="98"/>
              </w:rPr>
              <w:t>u</w:t>
            </w:r>
            <w:r w:rsidRPr="0015507A">
              <w:rPr>
                <w:spacing w:val="-1"/>
              </w:rPr>
              <w:t>n</w:t>
            </w:r>
            <w:r w:rsidRPr="0015507A">
              <w:rPr>
                <w:spacing w:val="-2"/>
                <w:w w:val="101"/>
              </w:rPr>
              <w:t>d</w:t>
            </w:r>
            <w:r w:rsidRPr="0015507A">
              <w:rPr>
                <w:w w:val="98"/>
              </w:rPr>
              <w:t>e</w:t>
            </w:r>
            <w:r w:rsidRPr="0015507A">
              <w:rPr>
                <w:w w:val="81"/>
              </w:rPr>
              <w:t xml:space="preserve">r </w:t>
            </w:r>
            <w:r w:rsidRPr="00AF19E0">
              <w:t>the policy of</w:t>
            </w:r>
            <w:r w:rsidRPr="0015507A">
              <w:rPr>
                <w:spacing w:val="-38"/>
              </w:rPr>
              <w:t xml:space="preserve"> </w:t>
            </w:r>
            <w:r w:rsidRPr="00AF19E0">
              <w:t>organization.</w:t>
            </w:r>
          </w:p>
          <w:p w:rsidR="00915101" w:rsidRPr="009F3067" w:rsidRDefault="00915101" w:rsidP="00915101">
            <w:pPr>
              <w:pStyle w:val="ListParagraph"/>
              <w:numPr>
                <w:ilvl w:val="0"/>
                <w:numId w:val="3"/>
              </w:numPr>
            </w:pPr>
            <w:r w:rsidRPr="0015507A">
              <w:rPr>
                <w:w w:val="115"/>
              </w:rPr>
              <w:t>P</w:t>
            </w:r>
            <w:r w:rsidRPr="0015507A">
              <w:rPr>
                <w:spacing w:val="-1"/>
                <w:w w:val="98"/>
              </w:rPr>
              <w:t>e</w:t>
            </w:r>
            <w:r w:rsidRPr="0015507A">
              <w:rPr>
                <w:w w:val="81"/>
              </w:rPr>
              <w:t>r</w:t>
            </w:r>
            <w:r w:rsidRPr="0015507A">
              <w:rPr>
                <w:w w:val="86"/>
              </w:rPr>
              <w:t>f</w:t>
            </w:r>
            <w:r w:rsidRPr="0015507A">
              <w:rPr>
                <w:spacing w:val="-1"/>
                <w:w w:val="106"/>
              </w:rPr>
              <w:t>o</w:t>
            </w:r>
            <w:r w:rsidRPr="0015507A">
              <w:rPr>
                <w:w w:val="81"/>
              </w:rPr>
              <w:t>r</w:t>
            </w:r>
            <w:r w:rsidRPr="0015507A">
              <w:rPr>
                <w:w w:val="105"/>
              </w:rPr>
              <w:t>m</w:t>
            </w:r>
            <w:r w:rsidRPr="0015507A">
              <w:rPr>
                <w:spacing w:val="-11"/>
              </w:rPr>
              <w:t xml:space="preserve"> </w:t>
            </w:r>
            <w:r w:rsidRPr="0015507A">
              <w:rPr>
                <w:spacing w:val="-1"/>
                <w:w w:val="103"/>
              </w:rPr>
              <w:t>a</w:t>
            </w:r>
            <w:r w:rsidRPr="0015507A">
              <w:rPr>
                <w:spacing w:val="-1"/>
                <w:w w:val="98"/>
              </w:rPr>
              <w:t>u</w:t>
            </w:r>
            <w:r w:rsidRPr="0015507A">
              <w:rPr>
                <w:spacing w:val="-2"/>
                <w:w w:val="101"/>
              </w:rPr>
              <w:t>d</w:t>
            </w:r>
            <w:r w:rsidRPr="0015507A">
              <w:rPr>
                <w:spacing w:val="-1"/>
                <w:w w:val="79"/>
              </w:rPr>
              <w:t>i</w:t>
            </w:r>
            <w:r w:rsidRPr="0015507A">
              <w:rPr>
                <w:w w:val="77"/>
              </w:rPr>
              <w:t>t</w:t>
            </w:r>
            <w:r w:rsidRPr="0015507A">
              <w:rPr>
                <w:spacing w:val="-12"/>
              </w:rPr>
              <w:t xml:space="preserve"> </w:t>
            </w:r>
            <w:r w:rsidRPr="0015507A">
              <w:rPr>
                <w:spacing w:val="-1"/>
              </w:rPr>
              <w:t>p</w:t>
            </w:r>
            <w:r w:rsidRPr="0015507A">
              <w:rPr>
                <w:w w:val="81"/>
              </w:rPr>
              <w:t>r</w:t>
            </w:r>
            <w:r w:rsidRPr="0015507A">
              <w:rPr>
                <w:w w:val="106"/>
              </w:rPr>
              <w:t>o</w:t>
            </w:r>
            <w:r w:rsidRPr="0015507A">
              <w:rPr>
                <w:spacing w:val="-2"/>
                <w:w w:val="113"/>
              </w:rPr>
              <w:t>c</w:t>
            </w:r>
            <w:r w:rsidRPr="0015507A">
              <w:rPr>
                <w:w w:val="98"/>
              </w:rPr>
              <w:t>e</w:t>
            </w:r>
            <w:r w:rsidRPr="0015507A">
              <w:rPr>
                <w:spacing w:val="-2"/>
                <w:w w:val="101"/>
              </w:rPr>
              <w:t>d</w:t>
            </w:r>
            <w:r w:rsidRPr="0015507A">
              <w:rPr>
                <w:spacing w:val="-1"/>
                <w:w w:val="98"/>
              </w:rPr>
              <w:t>u</w:t>
            </w:r>
            <w:r w:rsidRPr="0015507A">
              <w:rPr>
                <w:w w:val="81"/>
              </w:rPr>
              <w:t>r</w:t>
            </w:r>
            <w:r w:rsidRPr="0015507A">
              <w:rPr>
                <w:w w:val="98"/>
              </w:rPr>
              <w:t>e</w:t>
            </w:r>
            <w:r w:rsidRPr="0015507A">
              <w:rPr>
                <w:spacing w:val="-13"/>
              </w:rPr>
              <w:t xml:space="preserve"> </w:t>
            </w:r>
            <w:r w:rsidRPr="0015507A">
              <w:rPr>
                <w:w w:val="106"/>
              </w:rPr>
              <w:t>o</w:t>
            </w:r>
            <w:r w:rsidRPr="0015507A">
              <w:rPr>
                <w:w w:val="86"/>
              </w:rPr>
              <w:t>f</w:t>
            </w:r>
            <w:r w:rsidRPr="0015507A">
              <w:rPr>
                <w:spacing w:val="-11"/>
              </w:rPr>
              <w:t xml:space="preserve"> </w:t>
            </w:r>
            <w:r w:rsidRPr="0015507A">
              <w:rPr>
                <w:w w:val="127"/>
              </w:rPr>
              <w:t>s</w:t>
            </w:r>
            <w:r w:rsidRPr="0015507A">
              <w:rPr>
                <w:spacing w:val="1"/>
                <w:w w:val="77"/>
              </w:rPr>
              <w:t>t</w:t>
            </w:r>
            <w:r w:rsidRPr="0015507A">
              <w:rPr>
                <w:spacing w:val="-2"/>
                <w:w w:val="103"/>
              </w:rPr>
              <w:t>a</w:t>
            </w:r>
            <w:r w:rsidRPr="0015507A">
              <w:rPr>
                <w:w w:val="86"/>
              </w:rPr>
              <w:t>ff</w:t>
            </w:r>
            <w:r w:rsidRPr="0015507A">
              <w:rPr>
                <w:spacing w:val="-11"/>
              </w:rPr>
              <w:t xml:space="preserve"> </w:t>
            </w:r>
            <w:r w:rsidRPr="0015507A">
              <w:rPr>
                <w:w w:val="106"/>
              </w:rPr>
              <w:t>o</w:t>
            </w:r>
            <w:r w:rsidRPr="0015507A">
              <w:rPr>
                <w:spacing w:val="-2"/>
                <w:w w:val="98"/>
              </w:rPr>
              <w:t>v</w:t>
            </w:r>
            <w:r w:rsidRPr="0015507A">
              <w:rPr>
                <w:w w:val="98"/>
              </w:rPr>
              <w:t>e</w:t>
            </w:r>
            <w:r w:rsidRPr="0015507A">
              <w:rPr>
                <w:w w:val="81"/>
              </w:rPr>
              <w:t>r</w:t>
            </w:r>
            <w:r w:rsidRPr="0015507A">
              <w:rPr>
                <w:spacing w:val="-11"/>
              </w:rPr>
              <w:t xml:space="preserve"> </w:t>
            </w:r>
            <w:r w:rsidRPr="0015507A">
              <w:rPr>
                <w:spacing w:val="-1"/>
                <w:w w:val="106"/>
              </w:rPr>
              <w:t>40</w:t>
            </w:r>
            <w:r w:rsidRPr="0015507A">
              <w:rPr>
                <w:w w:val="106"/>
              </w:rPr>
              <w:t>0</w:t>
            </w:r>
            <w:r w:rsidRPr="0015507A">
              <w:rPr>
                <w:spacing w:val="-13"/>
              </w:rPr>
              <w:t xml:space="preserve"> </w:t>
            </w:r>
            <w:r w:rsidRPr="0015507A">
              <w:rPr>
                <w:w w:val="98"/>
              </w:rPr>
              <w:t>e</w:t>
            </w:r>
            <w:r w:rsidRPr="0015507A">
              <w:rPr>
                <w:spacing w:val="1"/>
                <w:w w:val="105"/>
              </w:rPr>
              <w:t>m</w:t>
            </w:r>
            <w:r w:rsidRPr="0015507A">
              <w:rPr>
                <w:spacing w:val="-1"/>
              </w:rPr>
              <w:t>p</w:t>
            </w:r>
            <w:r w:rsidRPr="0015507A">
              <w:rPr>
                <w:spacing w:val="-1"/>
                <w:w w:val="75"/>
              </w:rPr>
              <w:t>l</w:t>
            </w:r>
            <w:r w:rsidRPr="0015507A">
              <w:rPr>
                <w:spacing w:val="-1"/>
                <w:w w:val="106"/>
              </w:rPr>
              <w:t>o</w:t>
            </w:r>
            <w:r w:rsidRPr="0015507A">
              <w:rPr>
                <w:spacing w:val="-2"/>
                <w:w w:val="95"/>
              </w:rPr>
              <w:t>y</w:t>
            </w:r>
            <w:r w:rsidRPr="0015507A">
              <w:rPr>
                <w:w w:val="98"/>
              </w:rPr>
              <w:t>ee</w:t>
            </w:r>
            <w:r w:rsidRPr="0015507A">
              <w:rPr>
                <w:w w:val="127"/>
              </w:rPr>
              <w:t>s</w:t>
            </w:r>
            <w:r w:rsidRPr="0015507A">
              <w:rPr>
                <w:w w:val="53"/>
              </w:rPr>
              <w:t>,</w:t>
            </w:r>
            <w:r w:rsidRPr="0015507A">
              <w:rPr>
                <w:spacing w:val="-11"/>
              </w:rPr>
              <w:t xml:space="preserve"> </w:t>
            </w:r>
            <w:r w:rsidRPr="0015507A">
              <w:rPr>
                <w:spacing w:val="-1"/>
                <w:w w:val="75"/>
              </w:rPr>
              <w:t>l</w:t>
            </w:r>
            <w:r w:rsidRPr="0015507A">
              <w:rPr>
                <w:spacing w:val="-1"/>
                <w:w w:val="103"/>
              </w:rPr>
              <w:t>a</w:t>
            </w:r>
            <w:r w:rsidRPr="0015507A">
              <w:rPr>
                <w:spacing w:val="-1"/>
              </w:rPr>
              <w:t>b</w:t>
            </w:r>
            <w:r w:rsidRPr="0015507A">
              <w:rPr>
                <w:spacing w:val="-1"/>
                <w:w w:val="106"/>
              </w:rPr>
              <w:t>o</w:t>
            </w:r>
            <w:r w:rsidRPr="0015507A">
              <w:rPr>
                <w:spacing w:val="-1"/>
                <w:w w:val="98"/>
              </w:rPr>
              <w:t>u</w:t>
            </w:r>
            <w:r w:rsidRPr="0015507A">
              <w:rPr>
                <w:w w:val="81"/>
              </w:rPr>
              <w:t>r</w:t>
            </w:r>
            <w:r w:rsidRPr="0015507A">
              <w:rPr>
                <w:w w:val="53"/>
              </w:rPr>
              <w:t>,</w:t>
            </w:r>
            <w:r w:rsidRPr="0015507A">
              <w:rPr>
                <w:spacing w:val="-11"/>
              </w:rPr>
              <w:t xml:space="preserve"> </w:t>
            </w:r>
            <w:r w:rsidRPr="0015507A">
              <w:rPr>
                <w:spacing w:val="-1"/>
                <w:w w:val="103"/>
              </w:rPr>
              <w:t>a</w:t>
            </w:r>
            <w:r w:rsidRPr="0015507A">
              <w:rPr>
                <w:spacing w:val="-1"/>
              </w:rPr>
              <w:t>n</w:t>
            </w:r>
            <w:r w:rsidRPr="0015507A">
              <w:rPr>
                <w:w w:val="101"/>
              </w:rPr>
              <w:t>d</w:t>
            </w:r>
            <w:r w:rsidRPr="0015507A">
              <w:rPr>
                <w:spacing w:val="-13"/>
              </w:rPr>
              <w:t xml:space="preserve"> </w:t>
            </w:r>
            <w:r w:rsidRPr="0015507A">
              <w:rPr>
                <w:spacing w:val="-1"/>
                <w:w w:val="106"/>
              </w:rPr>
              <w:t>o</w:t>
            </w:r>
            <w:r w:rsidRPr="0015507A">
              <w:rPr>
                <w:w w:val="86"/>
              </w:rPr>
              <w:t>ff</w:t>
            </w:r>
            <w:r w:rsidRPr="0015507A">
              <w:rPr>
                <w:spacing w:val="-1"/>
                <w:w w:val="79"/>
              </w:rPr>
              <w:t>i</w:t>
            </w:r>
            <w:r w:rsidRPr="0015507A">
              <w:rPr>
                <w:spacing w:val="-1"/>
                <w:w w:val="113"/>
              </w:rPr>
              <w:t>c</w:t>
            </w:r>
            <w:r w:rsidRPr="0015507A">
              <w:rPr>
                <w:w w:val="98"/>
              </w:rPr>
              <w:t>e</w:t>
            </w:r>
            <w:r w:rsidRPr="0015507A">
              <w:rPr>
                <w:spacing w:val="-13"/>
              </w:rPr>
              <w:t xml:space="preserve"> </w:t>
            </w:r>
            <w:r w:rsidRPr="0015507A">
              <w:rPr>
                <w:spacing w:val="1"/>
                <w:w w:val="127"/>
              </w:rPr>
              <w:t>s</w:t>
            </w:r>
            <w:r w:rsidRPr="0015507A">
              <w:rPr>
                <w:w w:val="77"/>
              </w:rPr>
              <w:t>t</w:t>
            </w:r>
            <w:r w:rsidRPr="0015507A">
              <w:rPr>
                <w:spacing w:val="-1"/>
                <w:w w:val="103"/>
              </w:rPr>
              <w:t>a</w:t>
            </w:r>
            <w:r w:rsidRPr="0015507A">
              <w:rPr>
                <w:w w:val="86"/>
              </w:rPr>
              <w:t>ff</w:t>
            </w:r>
            <w:r w:rsidRPr="0015507A">
              <w:rPr>
                <w:spacing w:val="-11"/>
              </w:rPr>
              <w:t xml:space="preserve"> </w:t>
            </w:r>
            <w:r w:rsidRPr="0015507A">
              <w:rPr>
                <w:w w:val="86"/>
              </w:rPr>
              <w:t>f</w:t>
            </w:r>
            <w:r w:rsidRPr="0015507A">
              <w:rPr>
                <w:spacing w:val="-1"/>
                <w:w w:val="106"/>
              </w:rPr>
              <w:t>o</w:t>
            </w:r>
            <w:r w:rsidRPr="0015507A">
              <w:rPr>
                <w:w w:val="81"/>
              </w:rPr>
              <w:t>r</w:t>
            </w:r>
            <w:r w:rsidRPr="0015507A">
              <w:rPr>
                <w:spacing w:val="-11"/>
              </w:rPr>
              <w:t xml:space="preserve"> </w:t>
            </w:r>
            <w:r w:rsidRPr="0015507A">
              <w:rPr>
                <w:spacing w:val="-1"/>
                <w:w w:val="103"/>
              </w:rPr>
              <w:t>a</w:t>
            </w:r>
            <w:r w:rsidRPr="0015507A">
              <w:rPr>
                <w:spacing w:val="-1"/>
                <w:w w:val="75"/>
              </w:rPr>
              <w:t>l</w:t>
            </w:r>
            <w:r w:rsidRPr="0015507A">
              <w:rPr>
                <w:w w:val="75"/>
              </w:rPr>
              <w:t>l</w:t>
            </w:r>
            <w:r w:rsidRPr="0015507A">
              <w:rPr>
                <w:spacing w:val="-12"/>
              </w:rPr>
              <w:t xml:space="preserve"> </w:t>
            </w:r>
            <w:r w:rsidRPr="0015507A">
              <w:rPr>
                <w:w w:val="77"/>
              </w:rPr>
              <w:t>t</w:t>
            </w:r>
            <w:r w:rsidRPr="0015507A">
              <w:rPr>
                <w:spacing w:val="-1"/>
                <w:w w:val="98"/>
              </w:rPr>
              <w:t>h</w:t>
            </w:r>
            <w:r w:rsidRPr="0015507A">
              <w:rPr>
                <w:w w:val="98"/>
              </w:rPr>
              <w:t>e</w:t>
            </w:r>
            <w:r w:rsidRPr="0015507A">
              <w:rPr>
                <w:spacing w:val="-12"/>
              </w:rPr>
              <w:t xml:space="preserve"> </w:t>
            </w:r>
            <w:r w:rsidRPr="0015507A">
              <w:rPr>
                <w:w w:val="127"/>
              </w:rPr>
              <w:t>s</w:t>
            </w:r>
            <w:r w:rsidRPr="0015507A">
              <w:rPr>
                <w:spacing w:val="-1"/>
                <w:w w:val="79"/>
              </w:rPr>
              <w:t>i</w:t>
            </w:r>
            <w:r w:rsidRPr="0015507A">
              <w:rPr>
                <w:spacing w:val="1"/>
                <w:w w:val="77"/>
              </w:rPr>
              <w:t>t</w:t>
            </w:r>
            <w:r w:rsidRPr="0015507A">
              <w:rPr>
                <w:spacing w:val="-1"/>
                <w:w w:val="98"/>
              </w:rPr>
              <w:t>e</w:t>
            </w:r>
            <w:r w:rsidRPr="0015507A">
              <w:rPr>
                <w:spacing w:val="1"/>
                <w:w w:val="127"/>
              </w:rPr>
              <w:t>s</w:t>
            </w:r>
            <w:r w:rsidRPr="0015507A">
              <w:rPr>
                <w:w w:val="71"/>
              </w:rPr>
              <w:t>.</w:t>
            </w:r>
          </w:p>
          <w:p w:rsidR="002F7DC4" w:rsidRPr="009F3067" w:rsidRDefault="002F7DC4" w:rsidP="00DA6001"/>
        </w:tc>
      </w:tr>
    </w:tbl>
    <w:p w:rsidR="00B52347" w:rsidRDefault="00B52347">
      <w:pPr>
        <w:ind w:left="100"/>
        <w:sectPr w:rsidR="00B52347">
          <w:pgSz w:w="11900" w:h="16840"/>
          <w:pgMar w:top="780" w:right="200" w:bottom="280" w:left="200" w:header="720" w:footer="720" w:gutter="0"/>
          <w:cols w:space="720"/>
        </w:sectPr>
      </w:pPr>
    </w:p>
    <w:p w:rsidR="00B52347" w:rsidRDefault="00B52347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7"/>
        <w:gridCol w:w="8152"/>
      </w:tblGrid>
      <w:tr w:rsidR="00915101" w:rsidTr="005A0543">
        <w:trPr>
          <w:cantSplit/>
          <w:trHeight w:hRule="exact" w:val="169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101" w:rsidRDefault="00915101" w:rsidP="00DA6001"/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101" w:rsidRPr="0015507A" w:rsidRDefault="00915101" w:rsidP="00915101">
            <w:pPr>
              <w:pStyle w:val="ListParagraph"/>
              <w:numPr>
                <w:ilvl w:val="0"/>
                <w:numId w:val="8"/>
              </w:numPr>
            </w:pPr>
            <w:r w:rsidRPr="00AF19E0">
              <w:t>Perform</w:t>
            </w:r>
            <w:r w:rsidRPr="00AF19E0">
              <w:rPr>
                <w:spacing w:val="-23"/>
              </w:rPr>
              <w:t xml:space="preserve"> </w:t>
            </w:r>
            <w:r w:rsidRPr="00AF19E0">
              <w:t>financial</w:t>
            </w:r>
            <w:r w:rsidRPr="00AF19E0">
              <w:rPr>
                <w:spacing w:val="-24"/>
              </w:rPr>
              <w:t xml:space="preserve"> </w:t>
            </w:r>
            <w:r w:rsidRPr="00AF19E0">
              <w:t>statement</w:t>
            </w:r>
            <w:r w:rsidRPr="00AF19E0">
              <w:rPr>
                <w:spacing w:val="-23"/>
              </w:rPr>
              <w:t xml:space="preserve"> </w:t>
            </w:r>
            <w:r w:rsidRPr="00AF19E0">
              <w:t>verification</w:t>
            </w:r>
            <w:r w:rsidRPr="00AF19E0">
              <w:rPr>
                <w:spacing w:val="-24"/>
              </w:rPr>
              <w:t xml:space="preserve"> </w:t>
            </w:r>
            <w:r w:rsidRPr="00AF19E0">
              <w:t>of</w:t>
            </w:r>
            <w:r w:rsidRPr="00AF19E0">
              <w:rPr>
                <w:spacing w:val="-23"/>
              </w:rPr>
              <w:t xml:space="preserve"> </w:t>
            </w:r>
            <w:r w:rsidRPr="00AF19E0">
              <w:t>over</w:t>
            </w:r>
            <w:r w:rsidRPr="00AF19E0">
              <w:rPr>
                <w:spacing w:val="-23"/>
              </w:rPr>
              <w:t xml:space="preserve"> </w:t>
            </w:r>
            <w:r w:rsidRPr="00AF19E0">
              <w:t>67</w:t>
            </w:r>
            <w:r w:rsidRPr="00AF19E0">
              <w:rPr>
                <w:spacing w:val="-25"/>
              </w:rPr>
              <w:t xml:space="preserve"> </w:t>
            </w:r>
            <w:r w:rsidRPr="00AF19E0">
              <w:t>sites</w:t>
            </w:r>
            <w:r w:rsidRPr="00AF19E0">
              <w:rPr>
                <w:spacing w:val="-22"/>
              </w:rPr>
              <w:t xml:space="preserve"> </w:t>
            </w:r>
            <w:r w:rsidRPr="00AF19E0">
              <w:t>of</w:t>
            </w:r>
            <w:r w:rsidRPr="00AF19E0">
              <w:rPr>
                <w:spacing w:val="-23"/>
              </w:rPr>
              <w:t xml:space="preserve"> </w:t>
            </w:r>
            <w:r w:rsidRPr="00AF19E0">
              <w:t>each</w:t>
            </w:r>
            <w:r w:rsidRPr="00AF19E0">
              <w:rPr>
                <w:spacing w:val="-23"/>
              </w:rPr>
              <w:t xml:space="preserve"> </w:t>
            </w:r>
            <w:r w:rsidRPr="00AF19E0">
              <w:t>and</w:t>
            </w:r>
            <w:r w:rsidRPr="00AF19E0">
              <w:rPr>
                <w:spacing w:val="-25"/>
              </w:rPr>
              <w:t xml:space="preserve"> </w:t>
            </w:r>
            <w:r w:rsidRPr="00AF19E0">
              <w:t>every</w:t>
            </w:r>
            <w:r w:rsidRPr="00AF19E0">
              <w:rPr>
                <w:spacing w:val="-24"/>
              </w:rPr>
              <w:t xml:space="preserve"> </w:t>
            </w:r>
            <w:r w:rsidRPr="00AF19E0">
              <w:t>single</w:t>
            </w:r>
            <w:r w:rsidRPr="00AF19E0">
              <w:rPr>
                <w:spacing w:val="-23"/>
              </w:rPr>
              <w:t xml:space="preserve"> </w:t>
            </w:r>
            <w:r w:rsidRPr="00AF19E0">
              <w:t xml:space="preserve">component </w:t>
            </w:r>
            <w:r w:rsidRPr="00AF19E0">
              <w:rPr>
                <w:spacing w:val="-1"/>
                <w:w w:val="106"/>
              </w:rPr>
              <w:t>o</w:t>
            </w:r>
            <w:r w:rsidRPr="00AF19E0">
              <w:rPr>
                <w:w w:val="86"/>
              </w:rPr>
              <w:t>f</w:t>
            </w:r>
            <w:r w:rsidRPr="00AF19E0">
              <w:rPr>
                <w:spacing w:val="-11"/>
              </w:rPr>
              <w:t xml:space="preserve"> </w:t>
            </w:r>
            <w:r w:rsidRPr="00AF19E0">
              <w:rPr>
                <w:spacing w:val="-1"/>
                <w:w w:val="79"/>
              </w:rPr>
              <w:t>i</w:t>
            </w:r>
            <w:r w:rsidRPr="00AF19E0">
              <w:rPr>
                <w:spacing w:val="-1"/>
              </w:rPr>
              <w:t>n</w:t>
            </w:r>
            <w:r w:rsidRPr="00AF19E0">
              <w:rPr>
                <w:spacing w:val="-2"/>
                <w:w w:val="113"/>
              </w:rPr>
              <w:t>c</w:t>
            </w:r>
            <w:r w:rsidRPr="00AF19E0">
              <w:rPr>
                <w:w w:val="106"/>
              </w:rPr>
              <w:t>o</w:t>
            </w:r>
            <w:r w:rsidRPr="00AF19E0">
              <w:rPr>
                <w:w w:val="105"/>
              </w:rPr>
              <w:t>m</w:t>
            </w:r>
            <w:r w:rsidRPr="00AF19E0">
              <w:rPr>
                <w:w w:val="98"/>
              </w:rPr>
              <w:t>e</w:t>
            </w:r>
            <w:r w:rsidRPr="00AF19E0">
              <w:rPr>
                <w:spacing w:val="-12"/>
              </w:rPr>
              <w:t xml:space="preserve"> </w:t>
            </w:r>
            <w:r w:rsidRPr="00AF19E0">
              <w:rPr>
                <w:w w:val="127"/>
              </w:rPr>
              <w:t>s</w:t>
            </w:r>
            <w:r w:rsidRPr="00AF19E0">
              <w:rPr>
                <w:spacing w:val="1"/>
                <w:w w:val="77"/>
              </w:rPr>
              <w:t>t</w:t>
            </w:r>
            <w:r w:rsidRPr="00AF19E0">
              <w:rPr>
                <w:spacing w:val="-1"/>
                <w:w w:val="103"/>
              </w:rPr>
              <w:t>a</w:t>
            </w:r>
            <w:r w:rsidRPr="00AF19E0">
              <w:rPr>
                <w:w w:val="77"/>
              </w:rPr>
              <w:t>t</w:t>
            </w:r>
            <w:r w:rsidRPr="00AF19E0">
              <w:rPr>
                <w:w w:val="98"/>
              </w:rPr>
              <w:t>e</w:t>
            </w:r>
            <w:r w:rsidRPr="00AF19E0">
              <w:rPr>
                <w:spacing w:val="1"/>
                <w:w w:val="105"/>
              </w:rPr>
              <w:t>m</w:t>
            </w:r>
            <w:r w:rsidRPr="00AF19E0">
              <w:rPr>
                <w:spacing w:val="-1"/>
                <w:w w:val="98"/>
              </w:rPr>
              <w:t>e</w:t>
            </w:r>
            <w:r w:rsidRPr="00AF19E0">
              <w:rPr>
                <w:spacing w:val="-1"/>
              </w:rPr>
              <w:t>n</w:t>
            </w:r>
            <w:r w:rsidRPr="00AF19E0">
              <w:rPr>
                <w:w w:val="77"/>
              </w:rPr>
              <w:t>t</w:t>
            </w:r>
            <w:r w:rsidRPr="00AF19E0">
              <w:rPr>
                <w:spacing w:val="-11"/>
              </w:rPr>
              <w:t xml:space="preserve"> </w:t>
            </w:r>
            <w:r w:rsidRPr="00AF19E0">
              <w:rPr>
                <w:w w:val="86"/>
              </w:rPr>
              <w:t>f</w:t>
            </w:r>
            <w:r w:rsidRPr="00AF19E0">
              <w:rPr>
                <w:w w:val="81"/>
              </w:rPr>
              <w:t>r</w:t>
            </w:r>
            <w:r w:rsidRPr="00AF19E0">
              <w:rPr>
                <w:spacing w:val="-1"/>
                <w:w w:val="106"/>
              </w:rPr>
              <w:t>o</w:t>
            </w:r>
            <w:r w:rsidRPr="00AF19E0">
              <w:rPr>
                <w:w w:val="105"/>
              </w:rPr>
              <w:t>m</w:t>
            </w:r>
            <w:r w:rsidRPr="00AF19E0">
              <w:rPr>
                <w:spacing w:val="-11"/>
              </w:rPr>
              <w:t xml:space="preserve"> </w:t>
            </w:r>
            <w:r w:rsidRPr="00AF19E0">
              <w:rPr>
                <w:w w:val="127"/>
              </w:rPr>
              <w:t>s</w:t>
            </w:r>
            <w:r w:rsidRPr="00AF19E0">
              <w:rPr>
                <w:spacing w:val="-1"/>
                <w:w w:val="103"/>
              </w:rPr>
              <w:t>a</w:t>
            </w:r>
            <w:r w:rsidRPr="00AF19E0">
              <w:rPr>
                <w:spacing w:val="-1"/>
                <w:w w:val="75"/>
              </w:rPr>
              <w:t>l</w:t>
            </w:r>
            <w:r w:rsidRPr="00AF19E0">
              <w:rPr>
                <w:spacing w:val="-1"/>
                <w:w w:val="98"/>
              </w:rPr>
              <w:t>e</w:t>
            </w:r>
            <w:r w:rsidRPr="00AF19E0">
              <w:rPr>
                <w:w w:val="127"/>
              </w:rPr>
              <w:t>s</w:t>
            </w:r>
            <w:r w:rsidRPr="00AF19E0">
              <w:rPr>
                <w:spacing w:val="-10"/>
              </w:rPr>
              <w:t xml:space="preserve"> </w:t>
            </w:r>
            <w:r w:rsidRPr="00AF19E0">
              <w:rPr>
                <w:w w:val="77"/>
              </w:rPr>
              <w:t>t</w:t>
            </w:r>
            <w:r w:rsidRPr="00AF19E0">
              <w:rPr>
                <w:w w:val="106"/>
              </w:rPr>
              <w:t>o</w:t>
            </w:r>
            <w:r w:rsidRPr="00AF19E0">
              <w:rPr>
                <w:spacing w:val="-11"/>
              </w:rPr>
              <w:t xml:space="preserve"> </w:t>
            </w:r>
            <w:r w:rsidRPr="00AF19E0">
              <w:rPr>
                <w:spacing w:val="-2"/>
                <w:w w:val="113"/>
              </w:rPr>
              <w:t>c</w:t>
            </w:r>
            <w:r w:rsidRPr="00AF19E0">
              <w:rPr>
                <w:spacing w:val="-1"/>
                <w:w w:val="106"/>
              </w:rPr>
              <w:t>o</w:t>
            </w:r>
            <w:r w:rsidRPr="00AF19E0">
              <w:rPr>
                <w:spacing w:val="1"/>
                <w:w w:val="127"/>
              </w:rPr>
              <w:t>s</w:t>
            </w:r>
            <w:r w:rsidRPr="00AF19E0">
              <w:rPr>
                <w:w w:val="77"/>
              </w:rPr>
              <w:t>t</w:t>
            </w:r>
            <w:r w:rsidRPr="00AF19E0">
              <w:rPr>
                <w:spacing w:val="-12"/>
              </w:rPr>
              <w:t xml:space="preserve"> </w:t>
            </w:r>
            <w:r w:rsidRPr="00AF19E0">
              <w:rPr>
                <w:w w:val="106"/>
              </w:rPr>
              <w:t>o</w:t>
            </w:r>
            <w:r w:rsidRPr="00AF19E0">
              <w:rPr>
                <w:w w:val="86"/>
              </w:rPr>
              <w:t>f</w:t>
            </w:r>
            <w:r w:rsidRPr="00AF19E0">
              <w:rPr>
                <w:spacing w:val="-11"/>
              </w:rPr>
              <w:t xml:space="preserve"> </w:t>
            </w:r>
            <w:r w:rsidRPr="00AF19E0">
              <w:rPr>
                <w:w w:val="127"/>
              </w:rPr>
              <w:t>s</w:t>
            </w:r>
            <w:r w:rsidRPr="00AF19E0">
              <w:rPr>
                <w:spacing w:val="-1"/>
                <w:w w:val="103"/>
              </w:rPr>
              <w:t>a</w:t>
            </w:r>
            <w:r w:rsidRPr="00AF19E0">
              <w:rPr>
                <w:spacing w:val="-1"/>
                <w:w w:val="75"/>
              </w:rPr>
              <w:t>l</w:t>
            </w:r>
            <w:r w:rsidRPr="00AF19E0">
              <w:rPr>
                <w:spacing w:val="-1"/>
                <w:w w:val="103"/>
              </w:rPr>
              <w:t>e</w:t>
            </w:r>
            <w:r w:rsidRPr="00AF19E0">
              <w:rPr>
                <w:spacing w:val="-1"/>
                <w:w w:val="98"/>
              </w:rPr>
              <w:t>s</w:t>
            </w:r>
            <w:r w:rsidRPr="00AF19E0">
              <w:rPr>
                <w:w w:val="53"/>
              </w:rPr>
              <w:t>,</w:t>
            </w:r>
            <w:r w:rsidRPr="00AF19E0">
              <w:rPr>
                <w:spacing w:val="-11"/>
              </w:rPr>
              <w:t xml:space="preserve"> </w:t>
            </w:r>
            <w:r w:rsidRPr="00AF19E0">
              <w:rPr>
                <w:spacing w:val="-1"/>
                <w:w w:val="106"/>
              </w:rPr>
              <w:t>o</w:t>
            </w:r>
            <w:r w:rsidRPr="00AF19E0">
              <w:rPr>
                <w:spacing w:val="-1"/>
              </w:rPr>
              <w:t>p</w:t>
            </w:r>
            <w:r w:rsidRPr="00AF19E0">
              <w:rPr>
                <w:w w:val="98"/>
              </w:rPr>
              <w:t>e</w:t>
            </w:r>
            <w:r w:rsidRPr="00AF19E0">
              <w:rPr>
                <w:w w:val="81"/>
              </w:rPr>
              <w:t>r</w:t>
            </w:r>
            <w:r w:rsidRPr="00AF19E0">
              <w:rPr>
                <w:spacing w:val="-2"/>
                <w:w w:val="103"/>
              </w:rPr>
              <w:t>a</w:t>
            </w:r>
            <w:r w:rsidRPr="00AF19E0">
              <w:rPr>
                <w:spacing w:val="1"/>
                <w:w w:val="77"/>
              </w:rPr>
              <w:t>t</w:t>
            </w:r>
            <w:r w:rsidRPr="00AF19E0">
              <w:rPr>
                <w:spacing w:val="-1"/>
                <w:w w:val="79"/>
              </w:rPr>
              <w:t>i</w:t>
            </w:r>
            <w:r w:rsidRPr="00AF19E0">
              <w:rPr>
                <w:spacing w:val="-1"/>
              </w:rPr>
              <w:t>n</w:t>
            </w:r>
            <w:r w:rsidRPr="00AF19E0">
              <w:rPr>
                <w:w w:val="111"/>
              </w:rPr>
              <w:t>g</w:t>
            </w:r>
            <w:r w:rsidRPr="00AF19E0">
              <w:rPr>
                <w:spacing w:val="-12"/>
              </w:rPr>
              <w:t xml:space="preserve"> </w:t>
            </w:r>
            <w:r w:rsidRPr="00AF19E0">
              <w:rPr>
                <w:spacing w:val="-1"/>
                <w:w w:val="103"/>
              </w:rPr>
              <w:t>a</w:t>
            </w:r>
            <w:r w:rsidRPr="00AF19E0">
              <w:rPr>
                <w:spacing w:val="-1"/>
              </w:rPr>
              <w:t>n</w:t>
            </w:r>
            <w:r w:rsidRPr="00AF19E0">
              <w:rPr>
                <w:w w:val="101"/>
              </w:rPr>
              <w:t>d</w:t>
            </w:r>
            <w:r w:rsidRPr="00AF19E0">
              <w:rPr>
                <w:spacing w:val="-13"/>
              </w:rPr>
              <w:t xml:space="preserve"> </w:t>
            </w:r>
            <w:r w:rsidRPr="00AF19E0">
              <w:rPr>
                <w:spacing w:val="-1"/>
                <w:w w:val="103"/>
              </w:rPr>
              <w:t>a</w:t>
            </w:r>
            <w:r w:rsidRPr="00AF19E0">
              <w:rPr>
                <w:spacing w:val="-2"/>
                <w:w w:val="101"/>
              </w:rPr>
              <w:t>d</w:t>
            </w:r>
            <w:r w:rsidRPr="00AF19E0">
              <w:rPr>
                <w:spacing w:val="1"/>
                <w:w w:val="105"/>
              </w:rPr>
              <w:t>m</w:t>
            </w:r>
            <w:r w:rsidRPr="00AF19E0">
              <w:rPr>
                <w:spacing w:val="-2"/>
                <w:w w:val="79"/>
              </w:rPr>
              <w:t>i</w:t>
            </w:r>
            <w:r w:rsidRPr="00AF19E0">
              <w:rPr>
                <w:spacing w:val="-1"/>
              </w:rPr>
              <w:t>n</w:t>
            </w:r>
            <w:r w:rsidRPr="00AF19E0">
              <w:rPr>
                <w:spacing w:val="-1"/>
                <w:w w:val="79"/>
              </w:rPr>
              <w:t>i</w:t>
            </w:r>
            <w:r w:rsidRPr="00AF19E0">
              <w:rPr>
                <w:spacing w:val="1"/>
                <w:w w:val="127"/>
              </w:rPr>
              <w:t>s</w:t>
            </w:r>
            <w:r w:rsidRPr="00AF19E0">
              <w:rPr>
                <w:w w:val="77"/>
              </w:rPr>
              <w:t>t</w:t>
            </w:r>
            <w:r w:rsidRPr="00AF19E0">
              <w:rPr>
                <w:w w:val="81"/>
              </w:rPr>
              <w:t>r</w:t>
            </w:r>
            <w:r w:rsidRPr="00AF19E0">
              <w:rPr>
                <w:spacing w:val="-1"/>
                <w:w w:val="103"/>
              </w:rPr>
              <w:t>a</w:t>
            </w:r>
            <w:r w:rsidRPr="00AF19E0">
              <w:rPr>
                <w:w w:val="77"/>
              </w:rPr>
              <w:t>t</w:t>
            </w:r>
            <w:r w:rsidRPr="00AF19E0">
              <w:rPr>
                <w:spacing w:val="-1"/>
                <w:w w:val="79"/>
              </w:rPr>
              <w:t>i</w:t>
            </w:r>
            <w:r w:rsidRPr="00AF19E0">
              <w:rPr>
                <w:spacing w:val="-1"/>
                <w:w w:val="98"/>
              </w:rPr>
              <w:t>v</w:t>
            </w:r>
            <w:r w:rsidRPr="00AF19E0">
              <w:rPr>
                <w:w w:val="98"/>
              </w:rPr>
              <w:t>e</w:t>
            </w:r>
            <w:r w:rsidRPr="00AF19E0">
              <w:rPr>
                <w:spacing w:val="-13"/>
              </w:rPr>
              <w:t xml:space="preserve"> </w:t>
            </w:r>
            <w:r w:rsidRPr="00AF19E0">
              <w:rPr>
                <w:w w:val="98"/>
              </w:rPr>
              <w:t>ex</w:t>
            </w:r>
            <w:r w:rsidRPr="00AF19E0">
              <w:rPr>
                <w:spacing w:val="-1"/>
              </w:rPr>
              <w:t>p</w:t>
            </w:r>
            <w:r w:rsidRPr="00AF19E0">
              <w:rPr>
                <w:w w:val="98"/>
              </w:rPr>
              <w:t>e</w:t>
            </w:r>
            <w:r w:rsidRPr="00AF19E0">
              <w:rPr>
                <w:spacing w:val="-1"/>
              </w:rPr>
              <w:t>n</w:t>
            </w:r>
            <w:r w:rsidRPr="00AF19E0">
              <w:rPr>
                <w:w w:val="127"/>
              </w:rPr>
              <w:t>s</w:t>
            </w:r>
            <w:r w:rsidRPr="00AF19E0">
              <w:rPr>
                <w:w w:val="98"/>
              </w:rPr>
              <w:t>e</w:t>
            </w:r>
            <w:r w:rsidRPr="00AF19E0">
              <w:rPr>
                <w:w w:val="127"/>
              </w:rPr>
              <w:t>s</w:t>
            </w:r>
            <w:r w:rsidRPr="00AF19E0">
              <w:rPr>
                <w:w w:val="71"/>
              </w:rPr>
              <w:t>.</w:t>
            </w:r>
          </w:p>
          <w:p w:rsidR="00915101" w:rsidRDefault="00915101" w:rsidP="00915101">
            <w:pPr>
              <w:pStyle w:val="ListParagraph"/>
              <w:numPr>
                <w:ilvl w:val="0"/>
                <w:numId w:val="8"/>
              </w:numPr>
            </w:pPr>
            <w:r w:rsidRPr="00AF19E0">
              <w:t>Ensure</w:t>
            </w:r>
            <w:r w:rsidRPr="00AF19E0">
              <w:rPr>
                <w:spacing w:val="-24"/>
              </w:rPr>
              <w:t xml:space="preserve"> </w:t>
            </w:r>
            <w:r w:rsidRPr="00AF19E0">
              <w:t>that</w:t>
            </w:r>
            <w:r w:rsidRPr="00AF19E0">
              <w:rPr>
                <w:spacing w:val="-22"/>
              </w:rPr>
              <w:t xml:space="preserve"> </w:t>
            </w:r>
            <w:r w:rsidRPr="00AF19E0">
              <w:t>actual</w:t>
            </w:r>
            <w:r w:rsidRPr="00AF19E0">
              <w:rPr>
                <w:spacing w:val="-22"/>
              </w:rPr>
              <w:t xml:space="preserve"> </w:t>
            </w:r>
            <w:r w:rsidRPr="00AF19E0">
              <w:t>cost</w:t>
            </w:r>
            <w:r w:rsidRPr="00AF19E0">
              <w:rPr>
                <w:spacing w:val="-22"/>
              </w:rPr>
              <w:t xml:space="preserve"> </w:t>
            </w:r>
            <w:r w:rsidRPr="00AF19E0">
              <w:t>should</w:t>
            </w:r>
            <w:r w:rsidRPr="00AF19E0">
              <w:rPr>
                <w:spacing w:val="-23"/>
              </w:rPr>
              <w:t xml:space="preserve"> </w:t>
            </w:r>
            <w:r w:rsidRPr="00AF19E0">
              <w:t>be</w:t>
            </w:r>
            <w:r w:rsidRPr="00AF19E0">
              <w:rPr>
                <w:spacing w:val="-23"/>
              </w:rPr>
              <w:t xml:space="preserve"> </w:t>
            </w:r>
            <w:r w:rsidRPr="00AF19E0">
              <w:t>as</w:t>
            </w:r>
            <w:r w:rsidRPr="00AF19E0">
              <w:rPr>
                <w:spacing w:val="-20"/>
              </w:rPr>
              <w:t xml:space="preserve"> </w:t>
            </w:r>
            <w:r w:rsidRPr="00AF19E0">
              <w:t>per</w:t>
            </w:r>
            <w:r w:rsidRPr="00AF19E0">
              <w:rPr>
                <w:spacing w:val="-23"/>
              </w:rPr>
              <w:t xml:space="preserve"> </w:t>
            </w:r>
            <w:r w:rsidRPr="00AF19E0">
              <w:t>budgeted</w:t>
            </w:r>
            <w:r w:rsidRPr="00AF19E0">
              <w:rPr>
                <w:spacing w:val="-23"/>
              </w:rPr>
              <w:t xml:space="preserve"> </w:t>
            </w:r>
            <w:r w:rsidRPr="00AF19E0">
              <w:t>standard</w:t>
            </w:r>
            <w:r w:rsidRPr="00AF19E0">
              <w:rPr>
                <w:spacing w:val="-23"/>
              </w:rPr>
              <w:t xml:space="preserve"> </w:t>
            </w:r>
            <w:r w:rsidRPr="00AF19E0">
              <w:t>allocated</w:t>
            </w:r>
            <w:r w:rsidRPr="00AF19E0">
              <w:rPr>
                <w:spacing w:val="-23"/>
              </w:rPr>
              <w:t xml:space="preserve"> </w:t>
            </w:r>
            <w:r w:rsidRPr="00AF19E0">
              <w:t>to</w:t>
            </w:r>
            <w:r w:rsidRPr="00AF19E0">
              <w:rPr>
                <w:spacing w:val="-23"/>
              </w:rPr>
              <w:t xml:space="preserve"> </w:t>
            </w:r>
            <w:r w:rsidRPr="00AF19E0">
              <w:t>newly</w:t>
            </w:r>
            <w:r w:rsidRPr="00AF19E0">
              <w:rPr>
                <w:spacing w:val="-23"/>
              </w:rPr>
              <w:t xml:space="preserve"> </w:t>
            </w:r>
            <w:r w:rsidRPr="00AF19E0">
              <w:t>started</w:t>
            </w:r>
            <w:r w:rsidRPr="00AF19E0">
              <w:rPr>
                <w:spacing w:val="-23"/>
              </w:rPr>
              <w:t xml:space="preserve"> </w:t>
            </w:r>
            <w:r w:rsidRPr="00AF19E0">
              <w:t>branch and</w:t>
            </w:r>
            <w:r w:rsidRPr="00AF19E0">
              <w:rPr>
                <w:spacing w:val="-15"/>
              </w:rPr>
              <w:t xml:space="preserve"> </w:t>
            </w:r>
            <w:r w:rsidRPr="00AF19E0">
              <w:t>finding</w:t>
            </w:r>
            <w:r w:rsidRPr="00AF19E0">
              <w:rPr>
                <w:spacing w:val="-13"/>
              </w:rPr>
              <w:t xml:space="preserve"> </w:t>
            </w:r>
            <w:r w:rsidRPr="00AF19E0">
              <w:t>whether</w:t>
            </w:r>
            <w:r w:rsidRPr="00AF19E0">
              <w:rPr>
                <w:spacing w:val="-12"/>
              </w:rPr>
              <w:t xml:space="preserve"> </w:t>
            </w:r>
            <w:r w:rsidRPr="00AF19E0">
              <w:t>any</w:t>
            </w:r>
            <w:r w:rsidRPr="00AF19E0">
              <w:rPr>
                <w:spacing w:val="-14"/>
              </w:rPr>
              <w:t xml:space="preserve"> </w:t>
            </w:r>
            <w:r w:rsidRPr="00AF19E0">
              <w:t>over</w:t>
            </w:r>
            <w:r w:rsidRPr="00AF19E0">
              <w:rPr>
                <w:spacing w:val="-14"/>
              </w:rPr>
              <w:t xml:space="preserve"> </w:t>
            </w:r>
            <w:r w:rsidRPr="00AF19E0">
              <w:t>payment</w:t>
            </w:r>
            <w:r w:rsidRPr="00AF19E0">
              <w:rPr>
                <w:spacing w:val="-12"/>
              </w:rPr>
              <w:t xml:space="preserve"> </w:t>
            </w:r>
            <w:r w:rsidRPr="00AF19E0">
              <w:t>is</w:t>
            </w:r>
            <w:r w:rsidRPr="00AF19E0">
              <w:rPr>
                <w:spacing w:val="-11"/>
              </w:rPr>
              <w:t xml:space="preserve"> </w:t>
            </w:r>
            <w:r w:rsidRPr="00AF19E0">
              <w:t>made.</w:t>
            </w:r>
          </w:p>
        </w:tc>
      </w:tr>
      <w:tr w:rsidR="00915101" w:rsidTr="00915101">
        <w:trPr>
          <w:cantSplit/>
          <w:trHeight w:hRule="exact" w:val="1378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101" w:rsidRDefault="00915101" w:rsidP="00DA6001">
            <w:pPr>
              <w:rPr>
                <w:b/>
                <w:i/>
                <w:w w:val="103"/>
                <w:sz w:val="24"/>
              </w:rPr>
            </w:pPr>
            <w:r>
              <w:rPr>
                <w:b/>
                <w:i/>
                <w:sz w:val="24"/>
              </w:rPr>
              <w:t xml:space="preserve">Management Solutions </w:t>
            </w:r>
            <w:proofErr w:type="spellStart"/>
            <w:r>
              <w:rPr>
                <w:b/>
                <w:i/>
                <w:sz w:val="24"/>
              </w:rPr>
              <w:t>Sdn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Bhd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 w:rsidRPr="00190A9E">
              <w:rPr>
                <w:b/>
                <w:sz w:val="24"/>
              </w:rPr>
              <w:t>(</w:t>
            </w:r>
            <w:r w:rsidRPr="00190A9E">
              <w:rPr>
                <w:sz w:val="24"/>
              </w:rPr>
              <w:t>Malaysia</w:t>
            </w:r>
            <w:r w:rsidRPr="00190A9E">
              <w:rPr>
                <w:b/>
                <w:sz w:val="24"/>
              </w:rPr>
              <w:t>)</w:t>
            </w:r>
          </w:p>
          <w:p w:rsidR="00915101" w:rsidRDefault="00915101" w:rsidP="00DA6001">
            <w:pPr>
              <w:rPr>
                <w:i/>
                <w:w w:val="95"/>
                <w:sz w:val="24"/>
              </w:rPr>
            </w:pPr>
            <w:r w:rsidRPr="00190A9E">
              <w:rPr>
                <w:i/>
                <w:w w:val="103"/>
                <w:sz w:val="24"/>
              </w:rPr>
              <w:t>D</w:t>
            </w:r>
            <w:r w:rsidRPr="00190A9E">
              <w:rPr>
                <w:i/>
                <w:w w:val="95"/>
                <w:sz w:val="24"/>
              </w:rPr>
              <w:t>e</w:t>
            </w:r>
            <w:r w:rsidRPr="00190A9E">
              <w:rPr>
                <w:i/>
                <w:w w:val="93"/>
                <w:sz w:val="24"/>
              </w:rPr>
              <w:t>p</w:t>
            </w:r>
            <w:r w:rsidRPr="00190A9E">
              <w:rPr>
                <w:i/>
                <w:w w:val="98"/>
                <w:sz w:val="24"/>
              </w:rPr>
              <w:t>u</w:t>
            </w:r>
            <w:r w:rsidRPr="00190A9E">
              <w:rPr>
                <w:i/>
                <w:w w:val="74"/>
                <w:sz w:val="24"/>
              </w:rPr>
              <w:t>t</w:t>
            </w:r>
            <w:r w:rsidRPr="00190A9E">
              <w:rPr>
                <w:i/>
                <w:w w:val="83"/>
                <w:sz w:val="24"/>
              </w:rPr>
              <w:t>y</w:t>
            </w:r>
            <w:r w:rsidRPr="00190A9E">
              <w:rPr>
                <w:i/>
                <w:sz w:val="24"/>
              </w:rPr>
              <w:t xml:space="preserve"> </w:t>
            </w:r>
            <w:r w:rsidRPr="00190A9E">
              <w:rPr>
                <w:i/>
                <w:w w:val="110"/>
                <w:sz w:val="24"/>
              </w:rPr>
              <w:t>M</w:t>
            </w:r>
            <w:r w:rsidRPr="00190A9E">
              <w:rPr>
                <w:i/>
                <w:w w:val="91"/>
                <w:sz w:val="24"/>
              </w:rPr>
              <w:t>a</w:t>
            </w:r>
            <w:r w:rsidRPr="00190A9E">
              <w:rPr>
                <w:i/>
                <w:w w:val="98"/>
                <w:sz w:val="24"/>
              </w:rPr>
              <w:t>n</w:t>
            </w:r>
            <w:r w:rsidRPr="00190A9E">
              <w:rPr>
                <w:i/>
                <w:w w:val="91"/>
                <w:sz w:val="24"/>
              </w:rPr>
              <w:t>a</w:t>
            </w:r>
            <w:r w:rsidRPr="00190A9E">
              <w:rPr>
                <w:i/>
                <w:w w:val="104"/>
                <w:sz w:val="24"/>
              </w:rPr>
              <w:t>g</w:t>
            </w:r>
            <w:r w:rsidRPr="00190A9E">
              <w:rPr>
                <w:i/>
                <w:w w:val="95"/>
                <w:sz w:val="24"/>
              </w:rPr>
              <w:t>e</w:t>
            </w:r>
            <w:r w:rsidRPr="00190A9E">
              <w:rPr>
                <w:i/>
                <w:w w:val="75"/>
                <w:sz w:val="24"/>
              </w:rPr>
              <w:t>r</w:t>
            </w:r>
            <w:r w:rsidRPr="00190A9E">
              <w:rPr>
                <w:i/>
                <w:sz w:val="24"/>
              </w:rPr>
              <w:t xml:space="preserve"> </w:t>
            </w:r>
            <w:r w:rsidRPr="00190A9E">
              <w:rPr>
                <w:i/>
                <w:w w:val="106"/>
                <w:sz w:val="24"/>
              </w:rPr>
              <w:t>Acc</w:t>
            </w:r>
            <w:r w:rsidRPr="00190A9E">
              <w:rPr>
                <w:i/>
                <w:w w:val="99"/>
                <w:sz w:val="24"/>
              </w:rPr>
              <w:t>o</w:t>
            </w:r>
            <w:r w:rsidRPr="00190A9E">
              <w:rPr>
                <w:i/>
                <w:w w:val="98"/>
                <w:sz w:val="24"/>
              </w:rPr>
              <w:t>un</w:t>
            </w:r>
            <w:r w:rsidRPr="00190A9E">
              <w:rPr>
                <w:i/>
                <w:w w:val="74"/>
                <w:sz w:val="24"/>
              </w:rPr>
              <w:t>t</w:t>
            </w:r>
            <w:r w:rsidRPr="00190A9E">
              <w:rPr>
                <w:i/>
                <w:w w:val="112"/>
                <w:sz w:val="24"/>
              </w:rPr>
              <w:t>s</w:t>
            </w:r>
            <w:r w:rsidRPr="00190A9E">
              <w:rPr>
                <w:i/>
                <w:sz w:val="24"/>
              </w:rPr>
              <w:t xml:space="preserve"> </w:t>
            </w:r>
            <w:r w:rsidRPr="00190A9E">
              <w:rPr>
                <w:i/>
                <w:w w:val="87"/>
                <w:sz w:val="24"/>
              </w:rPr>
              <w:t>&amp;</w:t>
            </w:r>
            <w:r w:rsidRPr="00190A9E">
              <w:rPr>
                <w:i/>
                <w:sz w:val="24"/>
              </w:rPr>
              <w:t xml:space="preserve"> </w:t>
            </w:r>
            <w:r w:rsidRPr="00190A9E">
              <w:rPr>
                <w:i/>
                <w:w w:val="94"/>
                <w:sz w:val="24"/>
              </w:rPr>
              <w:t>F</w:t>
            </w:r>
            <w:r w:rsidRPr="00190A9E">
              <w:rPr>
                <w:i/>
                <w:w w:val="74"/>
                <w:sz w:val="24"/>
              </w:rPr>
              <w:t>i</w:t>
            </w:r>
            <w:r w:rsidRPr="00190A9E">
              <w:rPr>
                <w:i/>
                <w:w w:val="98"/>
                <w:sz w:val="24"/>
              </w:rPr>
              <w:t>n</w:t>
            </w:r>
            <w:r w:rsidRPr="00190A9E">
              <w:rPr>
                <w:i/>
                <w:w w:val="91"/>
                <w:sz w:val="24"/>
              </w:rPr>
              <w:t>a</w:t>
            </w:r>
            <w:r w:rsidRPr="00190A9E">
              <w:rPr>
                <w:i/>
                <w:w w:val="98"/>
                <w:sz w:val="24"/>
              </w:rPr>
              <w:t>n</w:t>
            </w:r>
            <w:r w:rsidRPr="00190A9E">
              <w:rPr>
                <w:i/>
                <w:w w:val="106"/>
                <w:sz w:val="24"/>
              </w:rPr>
              <w:t>c</w:t>
            </w:r>
            <w:r w:rsidRPr="00190A9E">
              <w:rPr>
                <w:i/>
                <w:w w:val="95"/>
                <w:sz w:val="24"/>
              </w:rPr>
              <w:t>e</w:t>
            </w:r>
          </w:p>
          <w:p w:rsidR="00915101" w:rsidRPr="00C563A5" w:rsidRDefault="00915101" w:rsidP="00DA6001">
            <w:pPr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(July-2018 to Oct-2019)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101" w:rsidRDefault="00915101" w:rsidP="00DA6001">
            <w:pPr>
              <w:spacing w:line="240" w:lineRule="exact"/>
              <w:rPr>
                <w:sz w:val="24"/>
                <w:szCs w:val="24"/>
              </w:rPr>
            </w:pPr>
          </w:p>
          <w:p w:rsidR="00915101" w:rsidRPr="007079D8" w:rsidRDefault="00915101" w:rsidP="0091510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936"/>
                <w:tab w:val="left" w:pos="937"/>
              </w:tabs>
              <w:autoSpaceDE w:val="0"/>
              <w:autoSpaceDN w:val="0"/>
              <w:spacing w:after="0" w:line="232" w:lineRule="exact"/>
              <w:rPr>
                <w:i/>
                <w:sz w:val="20"/>
              </w:rPr>
            </w:pPr>
            <w:r w:rsidRPr="007079D8">
              <w:rPr>
                <w:i/>
                <w:sz w:val="20"/>
              </w:rPr>
              <w:t>Accountable</w:t>
            </w:r>
            <w:r w:rsidRPr="007079D8">
              <w:rPr>
                <w:i/>
                <w:spacing w:val="-14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for</w:t>
            </w:r>
            <w:r w:rsidRPr="007079D8">
              <w:rPr>
                <w:i/>
                <w:spacing w:val="-13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quarterly</w:t>
            </w:r>
            <w:r w:rsidRPr="007079D8">
              <w:rPr>
                <w:i/>
                <w:spacing w:val="-13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financial</w:t>
            </w:r>
            <w:r w:rsidRPr="007079D8">
              <w:rPr>
                <w:i/>
                <w:spacing w:val="-14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statements</w:t>
            </w:r>
            <w:r w:rsidRPr="007079D8">
              <w:rPr>
                <w:i/>
                <w:spacing w:val="-12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for</w:t>
            </w:r>
            <w:r w:rsidRPr="007079D8">
              <w:rPr>
                <w:i/>
                <w:spacing w:val="-13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two</w:t>
            </w:r>
            <w:r w:rsidRPr="007079D8">
              <w:rPr>
                <w:i/>
                <w:spacing w:val="-14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group</w:t>
            </w:r>
            <w:r w:rsidRPr="007079D8">
              <w:rPr>
                <w:i/>
                <w:spacing w:val="-13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companies.</w:t>
            </w:r>
          </w:p>
          <w:p w:rsidR="00915101" w:rsidRPr="007079D8" w:rsidRDefault="00915101" w:rsidP="0091510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936"/>
                <w:tab w:val="left" w:pos="937"/>
              </w:tabs>
              <w:autoSpaceDE w:val="0"/>
              <w:autoSpaceDN w:val="0"/>
              <w:spacing w:before="12" w:after="0" w:line="252" w:lineRule="auto"/>
              <w:ind w:right="1848"/>
              <w:rPr>
                <w:i/>
                <w:sz w:val="20"/>
              </w:rPr>
            </w:pPr>
            <w:r w:rsidRPr="007079D8">
              <w:rPr>
                <w:i/>
                <w:sz w:val="20"/>
              </w:rPr>
              <w:t>Responsible</w:t>
            </w:r>
            <w:r w:rsidRPr="007079D8">
              <w:rPr>
                <w:i/>
                <w:spacing w:val="-25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for</w:t>
            </w:r>
            <w:r w:rsidRPr="007079D8">
              <w:rPr>
                <w:i/>
                <w:spacing w:val="-25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comparative</w:t>
            </w:r>
            <w:r w:rsidRPr="007079D8">
              <w:rPr>
                <w:i/>
                <w:spacing w:val="-24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financials</w:t>
            </w:r>
            <w:r w:rsidRPr="007079D8">
              <w:rPr>
                <w:i/>
                <w:spacing w:val="-24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for</w:t>
            </w:r>
            <w:r w:rsidRPr="007079D8">
              <w:rPr>
                <w:i/>
                <w:spacing w:val="-25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last</w:t>
            </w:r>
            <w:r w:rsidRPr="007079D8">
              <w:rPr>
                <w:i/>
                <w:spacing w:val="-24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five</w:t>
            </w:r>
            <w:r w:rsidRPr="007079D8">
              <w:rPr>
                <w:i/>
                <w:spacing w:val="-24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years</w:t>
            </w:r>
            <w:r w:rsidRPr="007079D8">
              <w:rPr>
                <w:i/>
                <w:spacing w:val="-24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and</w:t>
            </w:r>
            <w:r w:rsidRPr="007079D8">
              <w:rPr>
                <w:i/>
                <w:spacing w:val="-26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give</w:t>
            </w:r>
            <w:r w:rsidRPr="007079D8">
              <w:rPr>
                <w:i/>
                <w:spacing w:val="-24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the</w:t>
            </w:r>
            <w:r w:rsidRPr="007079D8">
              <w:rPr>
                <w:i/>
                <w:spacing w:val="-25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presentation</w:t>
            </w:r>
            <w:r w:rsidRPr="007079D8">
              <w:rPr>
                <w:i/>
                <w:spacing w:val="-24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 xml:space="preserve">to </w:t>
            </w:r>
            <w:r w:rsidRPr="007079D8">
              <w:rPr>
                <w:i/>
                <w:spacing w:val="-1"/>
                <w:w w:val="109"/>
                <w:sz w:val="20"/>
              </w:rPr>
              <w:t>B</w:t>
            </w:r>
            <w:r w:rsidRPr="007079D8">
              <w:rPr>
                <w:i/>
                <w:w w:val="101"/>
                <w:sz w:val="20"/>
              </w:rPr>
              <w:t>O</w:t>
            </w:r>
            <w:r w:rsidRPr="007079D8">
              <w:rPr>
                <w:i/>
                <w:w w:val="106"/>
                <w:sz w:val="20"/>
              </w:rPr>
              <w:t>D</w:t>
            </w:r>
            <w:r w:rsidRPr="007079D8">
              <w:rPr>
                <w:i/>
                <w:spacing w:val="-1"/>
                <w:w w:val="54"/>
                <w:sz w:val="20"/>
              </w:rPr>
              <w:t>’</w:t>
            </w:r>
            <w:r w:rsidRPr="007079D8">
              <w:rPr>
                <w:i/>
                <w:w w:val="127"/>
                <w:sz w:val="20"/>
              </w:rPr>
              <w:t>s</w:t>
            </w:r>
            <w:r w:rsidRPr="007079D8">
              <w:rPr>
                <w:i/>
                <w:w w:val="71"/>
                <w:sz w:val="20"/>
              </w:rPr>
              <w:t>.</w:t>
            </w:r>
          </w:p>
          <w:p w:rsidR="00915101" w:rsidRPr="007079D8" w:rsidRDefault="00915101" w:rsidP="0091510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937"/>
              </w:tabs>
              <w:autoSpaceDE w:val="0"/>
              <w:autoSpaceDN w:val="0"/>
              <w:spacing w:after="0" w:line="252" w:lineRule="auto"/>
              <w:ind w:right="1839"/>
              <w:jc w:val="both"/>
              <w:rPr>
                <w:i/>
                <w:sz w:val="20"/>
              </w:rPr>
            </w:pPr>
            <w:r w:rsidRPr="007079D8">
              <w:rPr>
                <w:i/>
                <w:spacing w:val="-1"/>
                <w:w w:val="108"/>
                <w:sz w:val="20"/>
              </w:rPr>
              <w:t>C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spacing w:val="-1"/>
                <w:w w:val="75"/>
                <w:sz w:val="20"/>
              </w:rPr>
              <w:t>l</w:t>
            </w:r>
            <w:r w:rsidRPr="007079D8">
              <w:rPr>
                <w:i/>
                <w:spacing w:val="-1"/>
                <w:w w:val="113"/>
                <w:sz w:val="20"/>
              </w:rPr>
              <w:t>c</w:t>
            </w:r>
            <w:r w:rsidRPr="007079D8">
              <w:rPr>
                <w:i/>
                <w:spacing w:val="-1"/>
                <w:w w:val="98"/>
                <w:sz w:val="20"/>
              </w:rPr>
              <w:t>u</w:t>
            </w:r>
            <w:r w:rsidRPr="007079D8">
              <w:rPr>
                <w:i/>
                <w:spacing w:val="-1"/>
                <w:w w:val="75"/>
                <w:sz w:val="20"/>
              </w:rPr>
              <w:t>l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"/>
                <w:w w:val="79"/>
                <w:sz w:val="20"/>
              </w:rPr>
              <w:t>i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sz w:val="20"/>
              </w:rPr>
              <w:t>n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w w:val="86"/>
                <w:sz w:val="20"/>
              </w:rPr>
              <w:t>f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w w:val="127"/>
                <w:sz w:val="20"/>
              </w:rPr>
              <w:t>s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spacing w:val="-1"/>
                <w:w w:val="75"/>
                <w:sz w:val="20"/>
              </w:rPr>
              <w:t>l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w w:val="81"/>
                <w:sz w:val="20"/>
              </w:rPr>
              <w:t>r</w:t>
            </w:r>
            <w:r w:rsidRPr="007079D8">
              <w:rPr>
                <w:i/>
                <w:w w:val="95"/>
                <w:sz w:val="20"/>
              </w:rPr>
              <w:t>y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spacing w:val="-1"/>
                <w:w w:val="98"/>
                <w:sz w:val="20"/>
              </w:rPr>
              <w:t>ve</w:t>
            </w:r>
            <w:r w:rsidRPr="007079D8">
              <w:rPr>
                <w:i/>
                <w:w w:val="81"/>
                <w:sz w:val="20"/>
              </w:rPr>
              <w:t>r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06"/>
                <w:sz w:val="20"/>
              </w:rPr>
              <w:t>30</w:t>
            </w:r>
            <w:r w:rsidRPr="007079D8">
              <w:rPr>
                <w:i/>
                <w:w w:val="106"/>
                <w:sz w:val="20"/>
              </w:rPr>
              <w:t>0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w w:val="105"/>
                <w:sz w:val="20"/>
              </w:rPr>
              <w:t>m</w:t>
            </w:r>
            <w:r w:rsidRPr="007079D8">
              <w:rPr>
                <w:i/>
                <w:spacing w:val="-1"/>
                <w:sz w:val="20"/>
              </w:rPr>
              <w:t>p</w:t>
            </w:r>
            <w:r w:rsidRPr="007079D8">
              <w:rPr>
                <w:i/>
                <w:spacing w:val="-1"/>
                <w:w w:val="75"/>
                <w:sz w:val="20"/>
              </w:rPr>
              <w:t>l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spacing w:val="-1"/>
                <w:w w:val="95"/>
                <w:sz w:val="20"/>
              </w:rPr>
              <w:t>y</w:t>
            </w:r>
            <w:r w:rsidRPr="007079D8">
              <w:rPr>
                <w:i/>
                <w:spacing w:val="-1"/>
                <w:w w:val="98"/>
                <w:sz w:val="20"/>
              </w:rPr>
              <w:t>ee</w:t>
            </w:r>
            <w:r w:rsidRPr="007079D8">
              <w:rPr>
                <w:i/>
                <w:w w:val="127"/>
                <w:sz w:val="20"/>
              </w:rPr>
              <w:t>s</w:t>
            </w:r>
            <w:r w:rsidRPr="007079D8">
              <w:rPr>
                <w:i/>
                <w:w w:val="53"/>
                <w:sz w:val="20"/>
              </w:rPr>
              <w:t>,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w w:val="127"/>
                <w:sz w:val="20"/>
              </w:rPr>
              <w:t>s</w:t>
            </w:r>
            <w:r w:rsidRPr="007079D8">
              <w:rPr>
                <w:i/>
                <w:spacing w:val="-1"/>
                <w:w w:val="98"/>
                <w:sz w:val="20"/>
              </w:rPr>
              <w:t>u</w:t>
            </w:r>
            <w:r w:rsidRPr="007079D8">
              <w:rPr>
                <w:i/>
                <w:w w:val="81"/>
                <w:sz w:val="20"/>
              </w:rPr>
              <w:t>r</w:t>
            </w:r>
            <w:r w:rsidRPr="007079D8">
              <w:rPr>
                <w:i/>
                <w:spacing w:val="-1"/>
                <w:w w:val="79"/>
                <w:sz w:val="20"/>
              </w:rPr>
              <w:t>i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w w:val="111"/>
                <w:sz w:val="20"/>
              </w:rPr>
              <w:t>g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"/>
                <w:w w:val="98"/>
                <w:sz w:val="20"/>
              </w:rPr>
              <w:t>h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13"/>
                <w:sz w:val="20"/>
              </w:rPr>
              <w:t>c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w w:val="81"/>
                <w:sz w:val="20"/>
              </w:rPr>
              <w:t>rr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spacing w:val="-1"/>
                <w:w w:val="113"/>
                <w:sz w:val="20"/>
              </w:rPr>
              <w:t>c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01"/>
                <w:sz w:val="20"/>
              </w:rPr>
              <w:t>d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spacing w:val="-1"/>
                <w:w w:val="101"/>
                <w:sz w:val="20"/>
              </w:rPr>
              <w:t>d</w:t>
            </w:r>
            <w:r w:rsidRPr="007079D8">
              <w:rPr>
                <w:i/>
                <w:spacing w:val="-1"/>
                <w:w w:val="98"/>
                <w:sz w:val="20"/>
              </w:rPr>
              <w:t>u</w:t>
            </w:r>
            <w:r w:rsidRPr="007079D8">
              <w:rPr>
                <w:i/>
                <w:spacing w:val="-1"/>
                <w:w w:val="113"/>
                <w:sz w:val="20"/>
              </w:rPr>
              <w:t>c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"/>
                <w:w w:val="79"/>
                <w:sz w:val="20"/>
              </w:rPr>
              <w:t>i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sz w:val="20"/>
              </w:rPr>
              <w:t>n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spacing w:val="-1"/>
                <w:w w:val="75"/>
                <w:sz w:val="20"/>
              </w:rPr>
              <w:t>ll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spacing w:val="-1"/>
                <w:sz w:val="20"/>
              </w:rPr>
              <w:t>w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spacing w:val="-1"/>
                <w:w w:val="113"/>
                <w:sz w:val="20"/>
              </w:rPr>
              <w:t>c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w w:val="127"/>
                <w:sz w:val="20"/>
              </w:rPr>
              <w:t xml:space="preserve">s </w:t>
            </w:r>
            <w:r w:rsidRPr="007079D8">
              <w:rPr>
                <w:i/>
                <w:sz w:val="20"/>
              </w:rPr>
              <w:t>and</w:t>
            </w:r>
            <w:r w:rsidRPr="007079D8">
              <w:rPr>
                <w:i/>
                <w:spacing w:val="-13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advances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have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been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charged</w:t>
            </w:r>
            <w:r w:rsidRPr="007079D8">
              <w:rPr>
                <w:i/>
                <w:spacing w:val="-12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to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each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employee.</w:t>
            </w:r>
          </w:p>
          <w:p w:rsidR="00915101" w:rsidRPr="007079D8" w:rsidRDefault="00915101" w:rsidP="0091510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937"/>
              </w:tabs>
              <w:autoSpaceDE w:val="0"/>
              <w:autoSpaceDN w:val="0"/>
              <w:spacing w:after="0" w:line="252" w:lineRule="auto"/>
              <w:ind w:right="1896"/>
              <w:jc w:val="both"/>
              <w:rPr>
                <w:i/>
                <w:sz w:val="20"/>
              </w:rPr>
            </w:pPr>
            <w:r w:rsidRPr="007079D8">
              <w:rPr>
                <w:i/>
                <w:sz w:val="20"/>
              </w:rPr>
              <w:t>Performing</w:t>
            </w:r>
            <w:r w:rsidRPr="007079D8">
              <w:rPr>
                <w:i/>
                <w:spacing w:val="-22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the</w:t>
            </w:r>
            <w:r w:rsidRPr="007079D8">
              <w:rPr>
                <w:i/>
                <w:spacing w:val="-22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cost</w:t>
            </w:r>
            <w:r w:rsidRPr="007079D8">
              <w:rPr>
                <w:i/>
                <w:spacing w:val="-2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function</w:t>
            </w:r>
            <w:r w:rsidRPr="007079D8">
              <w:rPr>
                <w:i/>
                <w:spacing w:val="-22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of</w:t>
            </w:r>
            <w:r w:rsidRPr="007079D8">
              <w:rPr>
                <w:i/>
                <w:spacing w:val="-2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over</w:t>
            </w:r>
            <w:r w:rsidRPr="007079D8">
              <w:rPr>
                <w:i/>
                <w:spacing w:val="-22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30</w:t>
            </w:r>
            <w:r w:rsidRPr="007079D8">
              <w:rPr>
                <w:i/>
                <w:spacing w:val="-22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projects</w:t>
            </w:r>
            <w:r w:rsidRPr="007079D8">
              <w:rPr>
                <w:i/>
                <w:spacing w:val="-2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of</w:t>
            </w:r>
            <w:r w:rsidRPr="007079D8">
              <w:rPr>
                <w:i/>
                <w:spacing w:val="-2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the</w:t>
            </w:r>
            <w:r w:rsidRPr="007079D8">
              <w:rPr>
                <w:i/>
                <w:spacing w:val="-22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entity,</w:t>
            </w:r>
            <w:r w:rsidRPr="007079D8">
              <w:rPr>
                <w:i/>
                <w:spacing w:val="-2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and</w:t>
            </w:r>
            <w:r w:rsidRPr="007079D8">
              <w:rPr>
                <w:i/>
                <w:spacing w:val="-23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assessing</w:t>
            </w:r>
            <w:r w:rsidRPr="007079D8">
              <w:rPr>
                <w:i/>
                <w:spacing w:val="-22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whether the</w:t>
            </w:r>
            <w:r w:rsidRPr="007079D8">
              <w:rPr>
                <w:i/>
                <w:spacing w:val="-13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project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is</w:t>
            </w:r>
            <w:r w:rsidRPr="007079D8">
              <w:rPr>
                <w:i/>
                <w:spacing w:val="-12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feasible</w:t>
            </w:r>
            <w:r w:rsidRPr="007079D8">
              <w:rPr>
                <w:i/>
                <w:spacing w:val="-12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for</w:t>
            </w:r>
            <w:r w:rsidRPr="007079D8">
              <w:rPr>
                <w:i/>
                <w:spacing w:val="-12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the</w:t>
            </w:r>
            <w:r w:rsidRPr="007079D8">
              <w:rPr>
                <w:i/>
                <w:spacing w:val="-13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company.</w:t>
            </w:r>
          </w:p>
          <w:p w:rsidR="00915101" w:rsidRPr="007079D8" w:rsidRDefault="00915101" w:rsidP="0091510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937"/>
              </w:tabs>
              <w:autoSpaceDE w:val="0"/>
              <w:autoSpaceDN w:val="0"/>
              <w:spacing w:after="0" w:line="252" w:lineRule="auto"/>
              <w:ind w:right="2139"/>
              <w:jc w:val="both"/>
              <w:rPr>
                <w:i/>
                <w:sz w:val="20"/>
              </w:rPr>
            </w:pPr>
            <w:r w:rsidRPr="007079D8">
              <w:rPr>
                <w:i/>
                <w:sz w:val="20"/>
              </w:rPr>
              <w:t>Assessing</w:t>
            </w:r>
            <w:r w:rsidRPr="007079D8">
              <w:rPr>
                <w:i/>
                <w:spacing w:val="-12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and</w:t>
            </w:r>
            <w:r w:rsidRPr="007079D8">
              <w:rPr>
                <w:i/>
                <w:spacing w:val="-13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supporting</w:t>
            </w:r>
            <w:r w:rsidRPr="007079D8">
              <w:rPr>
                <w:i/>
                <w:spacing w:val="-12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other</w:t>
            </w:r>
            <w:r w:rsidRPr="007079D8">
              <w:rPr>
                <w:i/>
                <w:spacing w:val="-12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departments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lower</w:t>
            </w:r>
            <w:r w:rsidRPr="007079D8">
              <w:rPr>
                <w:i/>
                <w:spacing w:val="-12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staff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for</w:t>
            </w:r>
            <w:r w:rsidRPr="007079D8">
              <w:rPr>
                <w:i/>
                <w:spacing w:val="-12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company</w:t>
            </w:r>
            <w:r w:rsidRPr="007079D8">
              <w:rPr>
                <w:i/>
                <w:spacing w:val="-12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accounting and</w:t>
            </w:r>
            <w:r w:rsidRPr="007079D8">
              <w:rPr>
                <w:i/>
                <w:spacing w:val="-27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finance</w:t>
            </w:r>
            <w:r w:rsidRPr="007079D8">
              <w:rPr>
                <w:i/>
                <w:spacing w:val="-25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practice</w:t>
            </w:r>
            <w:r w:rsidRPr="007079D8">
              <w:rPr>
                <w:i/>
                <w:spacing w:val="-26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and</w:t>
            </w:r>
            <w:r w:rsidRPr="007079D8">
              <w:rPr>
                <w:i/>
                <w:spacing w:val="-26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compliance</w:t>
            </w:r>
            <w:r w:rsidRPr="007079D8">
              <w:rPr>
                <w:i/>
                <w:spacing w:val="-26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with</w:t>
            </w:r>
            <w:r w:rsidRPr="007079D8">
              <w:rPr>
                <w:i/>
                <w:spacing w:val="-26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accounting</w:t>
            </w:r>
            <w:r w:rsidRPr="007079D8">
              <w:rPr>
                <w:i/>
                <w:spacing w:val="-25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function</w:t>
            </w:r>
            <w:r w:rsidRPr="007079D8">
              <w:rPr>
                <w:i/>
                <w:spacing w:val="-26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as</w:t>
            </w:r>
            <w:r w:rsidRPr="007079D8">
              <w:rPr>
                <w:i/>
                <w:spacing w:val="-25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per</w:t>
            </w:r>
            <w:r w:rsidRPr="007079D8">
              <w:rPr>
                <w:i/>
                <w:spacing w:val="-25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international financial reporting</w:t>
            </w:r>
            <w:r w:rsidRPr="007079D8">
              <w:rPr>
                <w:i/>
                <w:spacing w:val="-25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standard.</w:t>
            </w:r>
          </w:p>
          <w:p w:rsidR="00915101" w:rsidRPr="007079D8" w:rsidRDefault="00915101" w:rsidP="0091510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936"/>
                <w:tab w:val="left" w:pos="937"/>
              </w:tabs>
              <w:autoSpaceDE w:val="0"/>
              <w:autoSpaceDN w:val="0"/>
              <w:spacing w:after="0" w:line="252" w:lineRule="auto"/>
              <w:ind w:right="1867"/>
              <w:rPr>
                <w:i/>
                <w:sz w:val="20"/>
              </w:rPr>
            </w:pPr>
            <w:r w:rsidRPr="007079D8">
              <w:rPr>
                <w:i/>
                <w:sz w:val="20"/>
              </w:rPr>
              <w:t xml:space="preserve">Performing audit of HR function of over 300 employees making sure that correct </w:t>
            </w:r>
            <w:r w:rsidRPr="007079D8">
              <w:rPr>
                <w:i/>
                <w:spacing w:val="-1"/>
                <w:sz w:val="20"/>
              </w:rPr>
              <w:t>p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spacing w:val="-1"/>
                <w:w w:val="95"/>
                <w:sz w:val="20"/>
              </w:rPr>
              <w:t>y</w:t>
            </w:r>
            <w:r w:rsidRPr="007079D8">
              <w:rPr>
                <w:i/>
                <w:w w:val="105"/>
                <w:sz w:val="20"/>
              </w:rPr>
              <w:t>m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pacing w:val="-1"/>
                <w:sz w:val="20"/>
              </w:rPr>
              <w:t>w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w w:val="127"/>
                <w:sz w:val="20"/>
              </w:rPr>
              <w:t>s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w w:val="105"/>
                <w:sz w:val="20"/>
              </w:rPr>
              <w:t>m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spacing w:val="-1"/>
                <w:w w:val="101"/>
                <w:sz w:val="20"/>
              </w:rPr>
              <w:t>d</w:t>
            </w:r>
            <w:r w:rsidRPr="007079D8">
              <w:rPr>
                <w:i/>
                <w:w w:val="98"/>
                <w:sz w:val="20"/>
              </w:rPr>
              <w:t>e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w w:val="86"/>
                <w:sz w:val="20"/>
              </w:rPr>
              <w:t>f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w w:val="81"/>
                <w:sz w:val="20"/>
              </w:rPr>
              <w:t>r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01"/>
                <w:sz w:val="20"/>
              </w:rPr>
              <w:t>d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spacing w:val="-1"/>
                <w:w w:val="101"/>
                <w:sz w:val="20"/>
              </w:rPr>
              <w:t>d</w:t>
            </w:r>
            <w:r w:rsidRPr="007079D8">
              <w:rPr>
                <w:i/>
                <w:spacing w:val="-1"/>
                <w:w w:val="98"/>
                <w:sz w:val="20"/>
              </w:rPr>
              <w:t>u</w:t>
            </w:r>
            <w:r w:rsidRPr="007079D8">
              <w:rPr>
                <w:i/>
                <w:spacing w:val="-1"/>
                <w:w w:val="113"/>
                <w:sz w:val="20"/>
              </w:rPr>
              <w:t>c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"/>
                <w:w w:val="79"/>
                <w:sz w:val="20"/>
              </w:rPr>
              <w:t>i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sz w:val="20"/>
              </w:rPr>
              <w:t>n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spacing w:val="-1"/>
                <w:w w:val="75"/>
                <w:sz w:val="20"/>
              </w:rPr>
              <w:t>ll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spacing w:val="-1"/>
                <w:sz w:val="20"/>
              </w:rPr>
              <w:t>w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spacing w:val="-1"/>
                <w:w w:val="113"/>
                <w:sz w:val="20"/>
              </w:rPr>
              <w:t>c</w:t>
            </w:r>
            <w:r w:rsidRPr="007079D8">
              <w:rPr>
                <w:i/>
                <w:w w:val="98"/>
                <w:sz w:val="20"/>
              </w:rPr>
              <w:t>e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w w:val="101"/>
                <w:sz w:val="20"/>
              </w:rPr>
              <w:t>d</w:t>
            </w:r>
            <w:r w:rsidRPr="007079D8">
              <w:rPr>
                <w:i/>
                <w:spacing w:val="-12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spacing w:val="-1"/>
                <w:w w:val="101"/>
                <w:sz w:val="20"/>
              </w:rPr>
              <w:t>d</w:t>
            </w:r>
            <w:r w:rsidRPr="007079D8">
              <w:rPr>
                <w:i/>
                <w:spacing w:val="-1"/>
                <w:w w:val="98"/>
                <w:sz w:val="20"/>
              </w:rPr>
              <w:t>v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spacing w:val="-1"/>
                <w:w w:val="113"/>
                <w:sz w:val="20"/>
              </w:rPr>
              <w:t>c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w w:val="127"/>
                <w:sz w:val="20"/>
              </w:rPr>
              <w:t>s</w:t>
            </w:r>
            <w:r w:rsidRPr="007079D8">
              <w:rPr>
                <w:i/>
                <w:w w:val="53"/>
                <w:sz w:val="20"/>
              </w:rPr>
              <w:t>,</w:t>
            </w:r>
            <w:r w:rsidRPr="007079D8">
              <w:rPr>
                <w:i/>
                <w:sz w:val="20"/>
              </w:rPr>
              <w:t xml:space="preserve"> </w:t>
            </w:r>
            <w:r w:rsidRPr="007079D8">
              <w:rPr>
                <w:i/>
                <w:spacing w:val="-21"/>
                <w:sz w:val="20"/>
              </w:rPr>
              <w:t xml:space="preserve"> 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"/>
                <w:w w:val="98"/>
                <w:sz w:val="20"/>
              </w:rPr>
              <w:t>h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"/>
                <w:w w:val="54"/>
                <w:sz w:val="20"/>
              </w:rPr>
              <w:t>’</w:t>
            </w:r>
            <w:r w:rsidRPr="007079D8">
              <w:rPr>
                <w:i/>
                <w:w w:val="127"/>
                <w:sz w:val="20"/>
              </w:rPr>
              <w:t>s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w w:val="105"/>
                <w:sz w:val="20"/>
              </w:rPr>
              <w:t>m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w w:val="65"/>
                <w:sz w:val="20"/>
              </w:rPr>
              <w:t>j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w w:val="81"/>
                <w:sz w:val="20"/>
              </w:rPr>
              <w:t>r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pacing w:val="-1"/>
                <w:sz w:val="20"/>
              </w:rPr>
              <w:t>p</w:t>
            </w:r>
            <w:r w:rsidRPr="007079D8">
              <w:rPr>
                <w:i/>
                <w:w w:val="81"/>
                <w:sz w:val="20"/>
              </w:rPr>
              <w:t>r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spacing w:val="-1"/>
                <w:sz w:val="20"/>
              </w:rPr>
              <w:t>p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w w:val="81"/>
                <w:sz w:val="20"/>
              </w:rPr>
              <w:t>r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"/>
                <w:w w:val="79"/>
                <w:sz w:val="20"/>
              </w:rPr>
              <w:t>i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sz w:val="20"/>
              </w:rPr>
              <w:t>n of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financial</w:t>
            </w:r>
          </w:p>
          <w:p w:rsidR="00915101" w:rsidRPr="007079D8" w:rsidRDefault="00915101" w:rsidP="0091510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936"/>
                <w:tab w:val="left" w:pos="937"/>
              </w:tabs>
              <w:autoSpaceDE w:val="0"/>
              <w:autoSpaceDN w:val="0"/>
              <w:spacing w:after="0" w:line="252" w:lineRule="auto"/>
              <w:ind w:right="2036"/>
              <w:rPr>
                <w:i/>
                <w:sz w:val="20"/>
              </w:rPr>
            </w:pPr>
            <w:r w:rsidRPr="007079D8">
              <w:rPr>
                <w:i/>
                <w:w w:val="105"/>
                <w:sz w:val="20"/>
              </w:rPr>
              <w:t>E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w w:val="127"/>
                <w:sz w:val="20"/>
              </w:rPr>
              <w:t>s</w:t>
            </w:r>
            <w:r w:rsidRPr="007079D8">
              <w:rPr>
                <w:i/>
                <w:spacing w:val="-1"/>
                <w:w w:val="98"/>
                <w:sz w:val="20"/>
              </w:rPr>
              <w:t>u</w:t>
            </w:r>
            <w:r w:rsidRPr="007079D8">
              <w:rPr>
                <w:i/>
                <w:w w:val="81"/>
                <w:sz w:val="20"/>
              </w:rPr>
              <w:t>r</w:t>
            </w:r>
            <w:r w:rsidRPr="007079D8">
              <w:rPr>
                <w:i/>
                <w:spacing w:val="-1"/>
                <w:w w:val="79"/>
                <w:sz w:val="20"/>
              </w:rPr>
              <w:t>i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w w:val="111"/>
                <w:sz w:val="20"/>
              </w:rPr>
              <w:t>g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13"/>
                <w:sz w:val="20"/>
              </w:rPr>
              <w:t>c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w w:val="81"/>
                <w:sz w:val="20"/>
              </w:rPr>
              <w:t>rr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spacing w:val="-1"/>
                <w:w w:val="113"/>
                <w:sz w:val="20"/>
              </w:rPr>
              <w:t>c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w w:val="105"/>
                <w:sz w:val="20"/>
              </w:rPr>
              <w:t>m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spacing w:val="-1"/>
                <w:w w:val="98"/>
                <w:sz w:val="20"/>
              </w:rPr>
              <w:t>u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79"/>
                <w:sz w:val="20"/>
              </w:rPr>
              <w:t>i</w:t>
            </w:r>
            <w:r w:rsidRPr="007079D8">
              <w:rPr>
                <w:i/>
                <w:w w:val="127"/>
                <w:sz w:val="20"/>
              </w:rPr>
              <w:t>s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pacing w:val="-1"/>
                <w:sz w:val="20"/>
              </w:rPr>
              <w:t>b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spacing w:val="-1"/>
                <w:w w:val="79"/>
                <w:sz w:val="20"/>
              </w:rPr>
              <w:t>i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w w:val="111"/>
                <w:sz w:val="20"/>
              </w:rPr>
              <w:t>g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pacing w:val="-1"/>
                <w:sz w:val="20"/>
              </w:rPr>
              <w:t>p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spacing w:val="-1"/>
                <w:w w:val="79"/>
                <w:sz w:val="20"/>
              </w:rPr>
              <w:t>i</w:t>
            </w:r>
            <w:r w:rsidRPr="007079D8">
              <w:rPr>
                <w:i/>
                <w:w w:val="101"/>
                <w:sz w:val="20"/>
              </w:rPr>
              <w:t>d</w:t>
            </w:r>
            <w:r w:rsidRPr="007079D8">
              <w:rPr>
                <w:i/>
                <w:spacing w:val="-12"/>
                <w:sz w:val="20"/>
              </w:rPr>
              <w:t xml:space="preserve"> 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w w:val="106"/>
                <w:sz w:val="20"/>
              </w:rPr>
              <w:t>o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98"/>
                <w:sz w:val="20"/>
              </w:rPr>
              <w:t>ve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spacing w:val="-1"/>
                <w:w w:val="101"/>
                <w:sz w:val="20"/>
              </w:rPr>
              <w:t>d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w w:val="81"/>
                <w:sz w:val="20"/>
              </w:rPr>
              <w:t>r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pacing w:val="-1"/>
                <w:sz w:val="20"/>
              </w:rPr>
              <w:t>w</w:t>
            </w:r>
            <w:r w:rsidRPr="007079D8">
              <w:rPr>
                <w:i/>
                <w:spacing w:val="-1"/>
                <w:w w:val="79"/>
                <w:sz w:val="20"/>
              </w:rPr>
              <w:t>i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w w:val="98"/>
                <w:sz w:val="20"/>
              </w:rPr>
              <w:t>h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w w:val="127"/>
                <w:sz w:val="20"/>
              </w:rPr>
              <w:t>s</w:t>
            </w:r>
            <w:r w:rsidRPr="007079D8">
              <w:rPr>
                <w:i/>
                <w:spacing w:val="-1"/>
                <w:w w:val="98"/>
                <w:sz w:val="20"/>
              </w:rPr>
              <w:t>u</w:t>
            </w:r>
            <w:r w:rsidRPr="007079D8">
              <w:rPr>
                <w:i/>
                <w:spacing w:val="-1"/>
                <w:sz w:val="20"/>
              </w:rPr>
              <w:t>pp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w w:val="81"/>
                <w:sz w:val="20"/>
              </w:rPr>
              <w:t>r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"/>
                <w:w w:val="79"/>
                <w:sz w:val="20"/>
              </w:rPr>
              <w:t>i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w w:val="111"/>
                <w:sz w:val="20"/>
              </w:rPr>
              <w:t>g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01"/>
                <w:sz w:val="20"/>
              </w:rPr>
              <w:t>d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spacing w:val="-1"/>
                <w:w w:val="113"/>
                <w:sz w:val="20"/>
              </w:rPr>
              <w:t>c</w:t>
            </w:r>
            <w:r w:rsidRPr="007079D8">
              <w:rPr>
                <w:i/>
                <w:spacing w:val="-1"/>
                <w:w w:val="98"/>
                <w:sz w:val="20"/>
              </w:rPr>
              <w:t>u</w:t>
            </w:r>
            <w:r w:rsidRPr="007079D8">
              <w:rPr>
                <w:i/>
                <w:w w:val="105"/>
                <w:sz w:val="20"/>
              </w:rPr>
              <w:t>m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w w:val="127"/>
                <w:sz w:val="20"/>
              </w:rPr>
              <w:t>s</w:t>
            </w:r>
            <w:r w:rsidRPr="007079D8">
              <w:rPr>
                <w:i/>
                <w:w w:val="53"/>
                <w:sz w:val="20"/>
              </w:rPr>
              <w:t>,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w w:val="127"/>
                <w:sz w:val="20"/>
              </w:rPr>
              <w:t>s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pacing w:val="-1"/>
                <w:sz w:val="20"/>
              </w:rPr>
              <w:t>p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w w:val="81"/>
                <w:sz w:val="20"/>
              </w:rPr>
              <w:t xml:space="preserve">r </w:t>
            </w:r>
            <w:r w:rsidRPr="007079D8">
              <w:rPr>
                <w:i/>
                <w:sz w:val="20"/>
              </w:rPr>
              <w:t>credit payment</w:t>
            </w:r>
            <w:r w:rsidRPr="007079D8">
              <w:rPr>
                <w:i/>
                <w:spacing w:val="-22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period.</w:t>
            </w:r>
          </w:p>
          <w:p w:rsidR="00915101" w:rsidRPr="007079D8" w:rsidRDefault="00915101" w:rsidP="0091510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936"/>
                <w:tab w:val="left" w:pos="937"/>
              </w:tabs>
              <w:autoSpaceDE w:val="0"/>
              <w:autoSpaceDN w:val="0"/>
              <w:spacing w:after="0" w:line="252" w:lineRule="auto"/>
              <w:ind w:right="1854"/>
              <w:rPr>
                <w:i/>
                <w:sz w:val="20"/>
              </w:rPr>
            </w:pPr>
            <w:r w:rsidRPr="007079D8">
              <w:rPr>
                <w:i/>
                <w:spacing w:val="-1"/>
                <w:w w:val="106"/>
                <w:sz w:val="20"/>
              </w:rPr>
              <w:t>A</w:t>
            </w:r>
            <w:r w:rsidRPr="007079D8">
              <w:rPr>
                <w:i/>
                <w:spacing w:val="-1"/>
                <w:w w:val="98"/>
                <w:sz w:val="20"/>
              </w:rPr>
              <w:t>u</w:t>
            </w:r>
            <w:r w:rsidRPr="007079D8">
              <w:rPr>
                <w:i/>
                <w:spacing w:val="-1"/>
                <w:w w:val="101"/>
                <w:sz w:val="20"/>
              </w:rPr>
              <w:t>d</w:t>
            </w:r>
            <w:r w:rsidRPr="007079D8">
              <w:rPr>
                <w:i/>
                <w:spacing w:val="-1"/>
                <w:w w:val="79"/>
                <w:sz w:val="20"/>
              </w:rPr>
              <w:t>i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w w:val="86"/>
                <w:sz w:val="20"/>
              </w:rPr>
              <w:t>f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spacing w:val="-1"/>
                <w:w w:val="75"/>
                <w:sz w:val="20"/>
              </w:rPr>
              <w:t>l</w:t>
            </w:r>
            <w:r w:rsidRPr="007079D8">
              <w:rPr>
                <w:i/>
                <w:w w:val="75"/>
                <w:sz w:val="20"/>
              </w:rPr>
              <w:t>l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08"/>
                <w:sz w:val="20"/>
              </w:rPr>
              <w:t>C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w w:val="127"/>
                <w:sz w:val="20"/>
              </w:rPr>
              <w:t>s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w w:val="81"/>
                <w:sz w:val="20"/>
              </w:rPr>
              <w:t>r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spacing w:val="-1"/>
                <w:w w:val="75"/>
                <w:sz w:val="20"/>
              </w:rPr>
              <w:t>l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w w:val="101"/>
                <w:sz w:val="20"/>
              </w:rPr>
              <w:t>d</w:t>
            </w:r>
            <w:r w:rsidRPr="007079D8">
              <w:rPr>
                <w:i/>
                <w:spacing w:val="-12"/>
                <w:sz w:val="20"/>
              </w:rPr>
              <w:t xml:space="preserve"> 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w w:val="106"/>
                <w:sz w:val="20"/>
              </w:rPr>
              <w:t>o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13"/>
                <w:sz w:val="20"/>
              </w:rPr>
              <w:t>c</w:t>
            </w:r>
            <w:r w:rsidRPr="007079D8">
              <w:rPr>
                <w:i/>
                <w:spacing w:val="-1"/>
                <w:w w:val="75"/>
                <w:sz w:val="20"/>
              </w:rPr>
              <w:t>l</w:t>
            </w:r>
            <w:r w:rsidRPr="007079D8">
              <w:rPr>
                <w:i/>
                <w:spacing w:val="-1"/>
                <w:w w:val="79"/>
                <w:sz w:val="20"/>
              </w:rPr>
              <w:t>i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w w:val="53"/>
                <w:sz w:val="20"/>
              </w:rPr>
              <w:t>,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w w:val="105"/>
                <w:sz w:val="20"/>
              </w:rPr>
              <w:t>R</w:t>
            </w:r>
            <w:r w:rsidRPr="007079D8">
              <w:rPr>
                <w:i/>
                <w:spacing w:val="-1"/>
                <w:w w:val="98"/>
                <w:sz w:val="20"/>
              </w:rPr>
              <w:t>eve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spacing w:val="-1"/>
                <w:w w:val="98"/>
                <w:sz w:val="20"/>
              </w:rPr>
              <w:t>u</w:t>
            </w:r>
            <w:r w:rsidRPr="007079D8">
              <w:rPr>
                <w:i/>
                <w:w w:val="98"/>
                <w:sz w:val="20"/>
              </w:rPr>
              <w:t>e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w w:val="101"/>
                <w:sz w:val="20"/>
              </w:rPr>
              <w:t>d</w:t>
            </w:r>
            <w:r w:rsidRPr="007079D8">
              <w:rPr>
                <w:i/>
                <w:spacing w:val="-12"/>
                <w:sz w:val="20"/>
              </w:rPr>
              <w:t xml:space="preserve"> </w:t>
            </w:r>
            <w:r w:rsidRPr="007079D8">
              <w:rPr>
                <w:i/>
                <w:w w:val="105"/>
                <w:sz w:val="20"/>
              </w:rPr>
              <w:t>E</w:t>
            </w:r>
            <w:r w:rsidRPr="007079D8">
              <w:rPr>
                <w:i/>
                <w:w w:val="98"/>
                <w:sz w:val="20"/>
              </w:rPr>
              <w:t>x</w:t>
            </w:r>
            <w:r w:rsidRPr="007079D8">
              <w:rPr>
                <w:i/>
                <w:spacing w:val="-1"/>
                <w:sz w:val="20"/>
              </w:rPr>
              <w:t>p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w w:val="127"/>
                <w:sz w:val="20"/>
              </w:rPr>
              <w:t>s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w w:val="127"/>
                <w:sz w:val="20"/>
              </w:rPr>
              <w:t>s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pacing w:val="-1"/>
                <w:sz w:val="20"/>
              </w:rPr>
              <w:t>w</w:t>
            </w:r>
            <w:r w:rsidRPr="007079D8">
              <w:rPr>
                <w:i/>
                <w:spacing w:val="-1"/>
                <w:w w:val="79"/>
                <w:sz w:val="20"/>
              </w:rPr>
              <w:t>i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w w:val="98"/>
                <w:sz w:val="20"/>
              </w:rPr>
              <w:t>h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w w:val="81"/>
                <w:sz w:val="20"/>
              </w:rPr>
              <w:t>r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w w:val="127"/>
                <w:sz w:val="20"/>
              </w:rPr>
              <w:t>s</w:t>
            </w:r>
            <w:r w:rsidRPr="007079D8">
              <w:rPr>
                <w:i/>
                <w:spacing w:val="-1"/>
                <w:sz w:val="20"/>
              </w:rPr>
              <w:t>p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spacing w:val="-1"/>
                <w:w w:val="113"/>
                <w:sz w:val="20"/>
              </w:rPr>
              <w:t>c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w w:val="106"/>
                <w:sz w:val="20"/>
              </w:rPr>
              <w:t>o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w w:val="102"/>
                <w:sz w:val="20"/>
              </w:rPr>
              <w:t>T</w:t>
            </w:r>
            <w:r w:rsidRPr="007079D8">
              <w:rPr>
                <w:i/>
                <w:w w:val="81"/>
                <w:sz w:val="20"/>
              </w:rPr>
              <w:t>r</w:t>
            </w:r>
            <w:r w:rsidRPr="007079D8">
              <w:rPr>
                <w:i/>
                <w:spacing w:val="-1"/>
                <w:w w:val="79"/>
                <w:sz w:val="20"/>
              </w:rPr>
              <w:t>i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w w:val="75"/>
                <w:sz w:val="20"/>
              </w:rPr>
              <w:t>l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09"/>
                <w:sz w:val="20"/>
              </w:rPr>
              <w:t>B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spacing w:val="-1"/>
                <w:w w:val="75"/>
                <w:sz w:val="20"/>
              </w:rPr>
              <w:t>l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spacing w:val="-1"/>
                <w:w w:val="113"/>
                <w:sz w:val="20"/>
              </w:rPr>
              <w:t>c</w:t>
            </w:r>
            <w:r w:rsidRPr="007079D8">
              <w:rPr>
                <w:i/>
                <w:w w:val="98"/>
                <w:sz w:val="20"/>
              </w:rPr>
              <w:t xml:space="preserve">e </w:t>
            </w:r>
            <w:r w:rsidRPr="007079D8">
              <w:rPr>
                <w:i/>
                <w:sz w:val="20"/>
              </w:rPr>
              <w:t>and supporting</w:t>
            </w:r>
            <w:r w:rsidRPr="007079D8">
              <w:rPr>
                <w:i/>
                <w:spacing w:val="-23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Documents.</w:t>
            </w:r>
          </w:p>
          <w:p w:rsidR="00915101" w:rsidRPr="007079D8" w:rsidRDefault="00915101" w:rsidP="0091510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936"/>
                <w:tab w:val="left" w:pos="937"/>
              </w:tabs>
              <w:autoSpaceDE w:val="0"/>
              <w:autoSpaceDN w:val="0"/>
              <w:spacing w:after="0" w:line="240" w:lineRule="auto"/>
              <w:rPr>
                <w:i/>
                <w:sz w:val="20"/>
              </w:rPr>
            </w:pPr>
            <w:r w:rsidRPr="007079D8">
              <w:rPr>
                <w:i/>
                <w:sz w:val="20"/>
              </w:rPr>
              <w:t>Submission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income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tax</w:t>
            </w:r>
            <w:r w:rsidRPr="007079D8">
              <w:rPr>
                <w:i/>
                <w:spacing w:val="-9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on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periodic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basis</w:t>
            </w:r>
            <w:r w:rsidRPr="007079D8">
              <w:rPr>
                <w:i/>
                <w:spacing w:val="-9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&amp;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GST</w:t>
            </w:r>
            <w:r w:rsidRPr="007079D8">
              <w:rPr>
                <w:i/>
                <w:spacing w:val="-9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submission.</w:t>
            </w:r>
          </w:p>
          <w:p w:rsidR="00915101" w:rsidRPr="007079D8" w:rsidRDefault="00915101" w:rsidP="0091510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936"/>
                <w:tab w:val="left" w:pos="937"/>
              </w:tabs>
              <w:autoSpaceDE w:val="0"/>
              <w:autoSpaceDN w:val="0"/>
              <w:spacing w:before="10" w:after="0" w:line="252" w:lineRule="auto"/>
              <w:ind w:right="2014"/>
              <w:rPr>
                <w:i/>
                <w:sz w:val="20"/>
              </w:rPr>
            </w:pPr>
            <w:r w:rsidRPr="007079D8">
              <w:rPr>
                <w:i/>
                <w:sz w:val="20"/>
              </w:rPr>
              <w:t>Managing</w:t>
            </w:r>
            <w:r w:rsidRPr="007079D8">
              <w:rPr>
                <w:i/>
                <w:spacing w:val="-30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the</w:t>
            </w:r>
            <w:r w:rsidRPr="007079D8">
              <w:rPr>
                <w:i/>
                <w:spacing w:val="-29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inventory</w:t>
            </w:r>
            <w:r w:rsidRPr="007079D8">
              <w:rPr>
                <w:i/>
                <w:spacing w:val="-30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with</w:t>
            </w:r>
            <w:r w:rsidRPr="007079D8">
              <w:rPr>
                <w:i/>
                <w:spacing w:val="-29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different</w:t>
            </w:r>
            <w:r w:rsidRPr="007079D8">
              <w:rPr>
                <w:i/>
                <w:spacing w:val="-29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types</w:t>
            </w:r>
            <w:r w:rsidRPr="007079D8">
              <w:rPr>
                <w:i/>
                <w:spacing w:val="-28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and</w:t>
            </w:r>
            <w:r w:rsidRPr="007079D8">
              <w:rPr>
                <w:i/>
                <w:spacing w:val="-30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category</w:t>
            </w:r>
            <w:r w:rsidRPr="007079D8">
              <w:rPr>
                <w:i/>
                <w:spacing w:val="-30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and</w:t>
            </w:r>
            <w:r w:rsidRPr="007079D8">
              <w:rPr>
                <w:i/>
                <w:spacing w:val="-30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updating</w:t>
            </w:r>
            <w:r w:rsidRPr="007079D8">
              <w:rPr>
                <w:i/>
                <w:spacing w:val="-29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with</w:t>
            </w:r>
            <w:r w:rsidRPr="007079D8">
              <w:rPr>
                <w:i/>
                <w:spacing w:val="-30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respect to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issue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and</w:t>
            </w:r>
            <w:r w:rsidRPr="007079D8">
              <w:rPr>
                <w:i/>
                <w:spacing w:val="-12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purchase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of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new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stock.</w:t>
            </w:r>
          </w:p>
          <w:p w:rsidR="00915101" w:rsidRPr="007079D8" w:rsidRDefault="00915101" w:rsidP="0091510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936"/>
                <w:tab w:val="left" w:pos="937"/>
              </w:tabs>
              <w:autoSpaceDE w:val="0"/>
              <w:autoSpaceDN w:val="0"/>
              <w:spacing w:after="0" w:line="252" w:lineRule="auto"/>
              <w:ind w:right="2346"/>
              <w:rPr>
                <w:i/>
                <w:sz w:val="20"/>
              </w:rPr>
            </w:pPr>
            <w:r w:rsidRPr="007079D8">
              <w:rPr>
                <w:i/>
                <w:sz w:val="20"/>
              </w:rPr>
              <w:t>Preparing</w:t>
            </w:r>
            <w:r w:rsidRPr="007079D8">
              <w:rPr>
                <w:i/>
                <w:spacing w:val="-2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records</w:t>
            </w:r>
            <w:r w:rsidRPr="007079D8">
              <w:rPr>
                <w:i/>
                <w:spacing w:val="-19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of</w:t>
            </w:r>
            <w:r w:rsidRPr="007079D8">
              <w:rPr>
                <w:i/>
                <w:spacing w:val="-20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asset</w:t>
            </w:r>
            <w:r w:rsidRPr="007079D8">
              <w:rPr>
                <w:i/>
                <w:spacing w:val="-19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for</w:t>
            </w:r>
            <w:r w:rsidRPr="007079D8">
              <w:rPr>
                <w:i/>
                <w:spacing w:val="-2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over</w:t>
            </w:r>
            <w:r w:rsidRPr="007079D8">
              <w:rPr>
                <w:i/>
                <w:spacing w:val="-20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30</w:t>
            </w:r>
            <w:r w:rsidRPr="007079D8">
              <w:rPr>
                <w:i/>
                <w:spacing w:val="-20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projects</w:t>
            </w:r>
            <w:r w:rsidRPr="007079D8">
              <w:rPr>
                <w:i/>
                <w:spacing w:val="-20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of</w:t>
            </w:r>
            <w:r w:rsidRPr="007079D8">
              <w:rPr>
                <w:i/>
                <w:spacing w:val="-19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the</w:t>
            </w:r>
            <w:r w:rsidRPr="007079D8">
              <w:rPr>
                <w:i/>
                <w:spacing w:val="-2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entity</w:t>
            </w:r>
            <w:r w:rsidRPr="007079D8">
              <w:rPr>
                <w:i/>
                <w:spacing w:val="-20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and</w:t>
            </w:r>
            <w:r w:rsidRPr="007079D8">
              <w:rPr>
                <w:i/>
                <w:spacing w:val="-2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preparing</w:t>
            </w:r>
            <w:r w:rsidRPr="007079D8">
              <w:rPr>
                <w:i/>
                <w:spacing w:val="-20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asset management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of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all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the</w:t>
            </w:r>
            <w:r w:rsidRPr="007079D8">
              <w:rPr>
                <w:i/>
                <w:spacing w:val="-12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sites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of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z w:val="20"/>
              </w:rPr>
              <w:t>company.</w:t>
            </w:r>
          </w:p>
          <w:p w:rsidR="00915101" w:rsidRPr="007079D8" w:rsidRDefault="00915101" w:rsidP="00915101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D8">
              <w:rPr>
                <w:i/>
                <w:spacing w:val="-1"/>
                <w:w w:val="97"/>
                <w:sz w:val="20"/>
              </w:rPr>
              <w:t>I</w:t>
            </w:r>
            <w:r w:rsidRPr="007079D8">
              <w:rPr>
                <w:i/>
                <w:w w:val="105"/>
                <w:sz w:val="20"/>
              </w:rPr>
              <w:t>m</w:t>
            </w:r>
            <w:r w:rsidRPr="007079D8">
              <w:rPr>
                <w:i/>
                <w:spacing w:val="-1"/>
                <w:sz w:val="20"/>
              </w:rPr>
              <w:t>p</w:t>
            </w:r>
            <w:r w:rsidRPr="007079D8">
              <w:rPr>
                <w:i/>
                <w:spacing w:val="-1"/>
                <w:w w:val="75"/>
                <w:sz w:val="20"/>
              </w:rPr>
              <w:t>l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w w:val="105"/>
                <w:sz w:val="20"/>
              </w:rPr>
              <w:t>m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"/>
                <w:w w:val="79"/>
                <w:sz w:val="20"/>
              </w:rPr>
              <w:t>i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sz w:val="20"/>
              </w:rPr>
              <w:t>n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w w:val="86"/>
                <w:sz w:val="20"/>
              </w:rPr>
              <w:t>f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79"/>
                <w:sz w:val="20"/>
              </w:rPr>
              <w:t>i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w w:val="81"/>
                <w:sz w:val="20"/>
              </w:rPr>
              <w:t>r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w w:val="75"/>
                <w:sz w:val="20"/>
              </w:rPr>
              <w:t>l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13"/>
                <w:sz w:val="20"/>
              </w:rPr>
              <w:t>c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w w:val="81"/>
                <w:sz w:val="20"/>
              </w:rPr>
              <w:t>r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w w:val="75"/>
                <w:sz w:val="20"/>
              </w:rPr>
              <w:t>l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w w:val="127"/>
                <w:sz w:val="20"/>
              </w:rPr>
              <w:t>s</w:t>
            </w:r>
            <w:r w:rsidRPr="007079D8">
              <w:rPr>
                <w:i/>
                <w:spacing w:val="-1"/>
                <w:w w:val="95"/>
                <w:sz w:val="20"/>
              </w:rPr>
              <w:t>y</w:t>
            </w:r>
            <w:r w:rsidRPr="007079D8">
              <w:rPr>
                <w:i/>
                <w:w w:val="127"/>
                <w:sz w:val="20"/>
              </w:rPr>
              <w:t>s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w w:val="105"/>
                <w:sz w:val="20"/>
              </w:rPr>
              <w:t>m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79"/>
                <w:sz w:val="20"/>
              </w:rPr>
              <w:t>i</w:t>
            </w:r>
            <w:r w:rsidRPr="007079D8">
              <w:rPr>
                <w:i/>
                <w:sz w:val="20"/>
              </w:rPr>
              <w:t>n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w w:val="81"/>
                <w:sz w:val="20"/>
              </w:rPr>
              <w:t>r</w:t>
            </w:r>
            <w:r w:rsidRPr="007079D8">
              <w:rPr>
                <w:i/>
                <w:spacing w:val="-1"/>
                <w:w w:val="111"/>
                <w:sz w:val="20"/>
              </w:rPr>
              <w:t>g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spacing w:val="-1"/>
                <w:w w:val="79"/>
                <w:sz w:val="20"/>
              </w:rPr>
              <w:t>i</w:t>
            </w:r>
            <w:r w:rsidRPr="007079D8">
              <w:rPr>
                <w:i/>
                <w:w w:val="104"/>
                <w:sz w:val="20"/>
              </w:rPr>
              <w:t>z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"/>
                <w:w w:val="79"/>
                <w:sz w:val="20"/>
              </w:rPr>
              <w:t>i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sz w:val="20"/>
              </w:rPr>
              <w:t>n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w w:val="81"/>
                <w:sz w:val="20"/>
              </w:rPr>
              <w:t>r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spacing w:val="-1"/>
                <w:w w:val="111"/>
                <w:sz w:val="20"/>
              </w:rPr>
              <w:t>g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w w:val="81"/>
                <w:sz w:val="20"/>
              </w:rPr>
              <w:t>r</w:t>
            </w:r>
            <w:r w:rsidRPr="007079D8">
              <w:rPr>
                <w:i/>
                <w:spacing w:val="-1"/>
                <w:w w:val="101"/>
                <w:sz w:val="20"/>
              </w:rPr>
              <w:t>d</w:t>
            </w:r>
            <w:r w:rsidRPr="007079D8">
              <w:rPr>
                <w:i/>
                <w:w w:val="127"/>
                <w:sz w:val="20"/>
              </w:rPr>
              <w:t>s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08"/>
                <w:sz w:val="20"/>
              </w:rPr>
              <w:t>H</w:t>
            </w:r>
            <w:r w:rsidRPr="007079D8">
              <w:rPr>
                <w:i/>
                <w:w w:val="105"/>
                <w:sz w:val="20"/>
              </w:rPr>
              <w:t>R</w:t>
            </w:r>
            <w:r w:rsidRPr="007079D8">
              <w:rPr>
                <w:i/>
                <w:w w:val="53"/>
                <w:sz w:val="20"/>
              </w:rPr>
              <w:t>,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115"/>
                <w:sz w:val="20"/>
              </w:rPr>
              <w:t>P</w:t>
            </w:r>
            <w:r w:rsidRPr="007079D8">
              <w:rPr>
                <w:i/>
                <w:w w:val="81"/>
                <w:sz w:val="20"/>
              </w:rPr>
              <w:t>r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spacing w:val="-1"/>
                <w:w w:val="101"/>
                <w:sz w:val="20"/>
              </w:rPr>
              <w:t>d</w:t>
            </w:r>
            <w:r w:rsidRPr="007079D8">
              <w:rPr>
                <w:i/>
                <w:spacing w:val="-1"/>
                <w:w w:val="98"/>
                <w:sz w:val="20"/>
              </w:rPr>
              <w:t>u</w:t>
            </w:r>
            <w:r w:rsidRPr="007079D8">
              <w:rPr>
                <w:i/>
                <w:spacing w:val="-1"/>
                <w:w w:val="113"/>
                <w:sz w:val="20"/>
              </w:rPr>
              <w:t>c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"/>
                <w:w w:val="79"/>
                <w:sz w:val="20"/>
              </w:rPr>
              <w:t>i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sz w:val="20"/>
              </w:rPr>
              <w:t xml:space="preserve">n </w:t>
            </w:r>
            <w:r w:rsidRPr="007079D8">
              <w:rPr>
                <w:i/>
                <w:spacing w:val="-1"/>
                <w:w w:val="123"/>
                <w:sz w:val="20"/>
              </w:rPr>
              <w:t>S</w:t>
            </w:r>
            <w:r w:rsidRPr="007079D8">
              <w:rPr>
                <w:i/>
                <w:spacing w:val="-1"/>
                <w:w w:val="103"/>
                <w:sz w:val="20"/>
              </w:rPr>
              <w:t>a</w:t>
            </w:r>
            <w:r w:rsidRPr="007079D8">
              <w:rPr>
                <w:i/>
                <w:spacing w:val="-1"/>
                <w:w w:val="75"/>
                <w:sz w:val="20"/>
              </w:rPr>
              <w:t>l</w:t>
            </w:r>
            <w:r w:rsidRPr="007079D8">
              <w:rPr>
                <w:i/>
                <w:spacing w:val="-1"/>
                <w:w w:val="98"/>
                <w:sz w:val="20"/>
              </w:rPr>
              <w:t>e</w:t>
            </w:r>
            <w:r w:rsidRPr="007079D8">
              <w:rPr>
                <w:i/>
                <w:w w:val="127"/>
                <w:sz w:val="20"/>
              </w:rPr>
              <w:t>s</w:t>
            </w:r>
            <w:r w:rsidRPr="007079D8">
              <w:rPr>
                <w:i/>
                <w:w w:val="53"/>
                <w:sz w:val="20"/>
              </w:rPr>
              <w:t>,</w:t>
            </w:r>
            <w:r w:rsidRPr="007079D8">
              <w:rPr>
                <w:i/>
                <w:spacing w:val="-10"/>
                <w:sz w:val="20"/>
              </w:rPr>
              <w:t xml:space="preserve"> </w:t>
            </w:r>
            <w:proofErr w:type="gramStart"/>
            <w:r w:rsidRPr="007079D8">
              <w:rPr>
                <w:i/>
                <w:spacing w:val="-1"/>
                <w:w w:val="108"/>
                <w:sz w:val="20"/>
              </w:rPr>
              <w:t>C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w w:val="127"/>
                <w:sz w:val="20"/>
              </w:rPr>
              <w:t>s</w:t>
            </w:r>
            <w:r w:rsidRPr="007079D8">
              <w:rPr>
                <w:i/>
                <w:w w:val="77"/>
                <w:sz w:val="20"/>
              </w:rPr>
              <w:t>t</w:t>
            </w:r>
            <w:proofErr w:type="gramEnd"/>
            <w:r w:rsidRPr="007079D8">
              <w:rPr>
                <w:i/>
                <w:spacing w:val="-10"/>
                <w:sz w:val="20"/>
              </w:rPr>
              <w:t xml:space="preserve"> </w:t>
            </w:r>
            <w:r w:rsidRPr="007079D8">
              <w:rPr>
                <w:i/>
                <w:w w:val="87"/>
                <w:sz w:val="20"/>
              </w:rPr>
              <w:t>&amp;</w:t>
            </w:r>
            <w:r w:rsidRPr="007079D8">
              <w:rPr>
                <w:i/>
                <w:spacing w:val="-11"/>
                <w:sz w:val="20"/>
              </w:rPr>
              <w:t xml:space="preserve"> </w:t>
            </w:r>
            <w:r w:rsidRPr="007079D8">
              <w:rPr>
                <w:i/>
                <w:spacing w:val="-1"/>
                <w:w w:val="97"/>
                <w:sz w:val="20"/>
              </w:rPr>
              <w:t>I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spacing w:val="-1"/>
                <w:w w:val="98"/>
                <w:sz w:val="20"/>
              </w:rPr>
              <w:t>ve</w:t>
            </w:r>
            <w:r w:rsidRPr="007079D8">
              <w:rPr>
                <w:i/>
                <w:spacing w:val="-1"/>
                <w:sz w:val="20"/>
              </w:rPr>
              <w:t>n</w:t>
            </w:r>
            <w:r w:rsidRPr="007079D8">
              <w:rPr>
                <w:i/>
                <w:w w:val="77"/>
                <w:sz w:val="20"/>
              </w:rPr>
              <w:t>t</w:t>
            </w:r>
            <w:r w:rsidRPr="007079D8">
              <w:rPr>
                <w:i/>
                <w:spacing w:val="-1"/>
                <w:w w:val="106"/>
                <w:sz w:val="20"/>
              </w:rPr>
              <w:t>o</w:t>
            </w:r>
            <w:r w:rsidRPr="007079D8">
              <w:rPr>
                <w:i/>
                <w:w w:val="81"/>
                <w:sz w:val="20"/>
              </w:rPr>
              <w:t>r</w:t>
            </w:r>
            <w:r w:rsidRPr="007079D8">
              <w:rPr>
                <w:i/>
                <w:spacing w:val="-1"/>
                <w:w w:val="95"/>
                <w:sz w:val="20"/>
              </w:rPr>
              <w:t>y</w:t>
            </w:r>
            <w:r w:rsidRPr="007079D8">
              <w:rPr>
                <w:i/>
                <w:w w:val="71"/>
                <w:sz w:val="20"/>
              </w:rPr>
              <w:t>.</w:t>
            </w:r>
          </w:p>
          <w:p w:rsidR="00915101" w:rsidRPr="007079D8" w:rsidRDefault="00915101" w:rsidP="00915101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w w:val="105"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>n</w:t>
            </w:r>
            <w:r>
              <w:rPr>
                <w:i/>
                <w:w w:val="127"/>
                <w:sz w:val="20"/>
              </w:rPr>
              <w:t>s</w:t>
            </w:r>
            <w:r>
              <w:rPr>
                <w:i/>
                <w:spacing w:val="-1"/>
                <w:w w:val="98"/>
                <w:sz w:val="20"/>
              </w:rPr>
              <w:t>u</w:t>
            </w:r>
            <w:r>
              <w:rPr>
                <w:i/>
                <w:w w:val="81"/>
                <w:sz w:val="20"/>
              </w:rPr>
              <w:t>r</w:t>
            </w:r>
            <w:r>
              <w:rPr>
                <w:i/>
                <w:spacing w:val="-1"/>
                <w:w w:val="79"/>
                <w:sz w:val="20"/>
              </w:rPr>
              <w:t>i</w:t>
            </w:r>
            <w:r>
              <w:rPr>
                <w:i/>
                <w:spacing w:val="-1"/>
                <w:sz w:val="20"/>
              </w:rPr>
              <w:t>n</w:t>
            </w:r>
            <w:r>
              <w:rPr>
                <w:i/>
                <w:w w:val="111"/>
                <w:sz w:val="20"/>
              </w:rPr>
              <w:t>g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77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h</w:t>
            </w:r>
            <w:r>
              <w:rPr>
                <w:i/>
                <w:spacing w:val="-1"/>
                <w:w w:val="103"/>
                <w:sz w:val="20"/>
              </w:rPr>
              <w:t>a</w:t>
            </w:r>
            <w:r>
              <w:rPr>
                <w:i/>
                <w:w w:val="77"/>
                <w:sz w:val="20"/>
              </w:rPr>
              <w:t>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w w:val="127"/>
                <w:sz w:val="20"/>
              </w:rPr>
              <w:t>s</w:t>
            </w:r>
            <w:r>
              <w:rPr>
                <w:i/>
                <w:w w:val="77"/>
                <w:sz w:val="20"/>
              </w:rPr>
              <w:t>t</w:t>
            </w:r>
            <w:r>
              <w:rPr>
                <w:i/>
                <w:spacing w:val="-1"/>
                <w:w w:val="103"/>
                <w:sz w:val="20"/>
              </w:rPr>
              <w:t>a</w:t>
            </w:r>
            <w:r>
              <w:rPr>
                <w:i/>
                <w:w w:val="86"/>
                <w:sz w:val="20"/>
              </w:rPr>
              <w:t>ff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w w:val="113"/>
                <w:sz w:val="20"/>
              </w:rPr>
              <w:t>c</w:t>
            </w:r>
            <w:r>
              <w:rPr>
                <w:i/>
                <w:spacing w:val="-1"/>
                <w:w w:val="106"/>
                <w:sz w:val="20"/>
              </w:rPr>
              <w:t>o</w:t>
            </w:r>
            <w:r>
              <w:rPr>
                <w:i/>
                <w:w w:val="81"/>
                <w:sz w:val="20"/>
              </w:rPr>
              <w:t>rr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spacing w:val="-1"/>
                <w:w w:val="113"/>
                <w:sz w:val="20"/>
              </w:rPr>
              <w:t>c</w:t>
            </w:r>
            <w:r>
              <w:rPr>
                <w:i/>
                <w:w w:val="77"/>
                <w:sz w:val="20"/>
              </w:rPr>
              <w:t>t</w:t>
            </w:r>
            <w:r>
              <w:rPr>
                <w:i/>
                <w:spacing w:val="-1"/>
                <w:w w:val="75"/>
                <w:sz w:val="20"/>
              </w:rPr>
              <w:t>l</w:t>
            </w:r>
            <w:r>
              <w:rPr>
                <w:i/>
                <w:w w:val="95"/>
                <w:sz w:val="20"/>
              </w:rPr>
              <w:t>y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</w:t>
            </w:r>
            <w:r>
              <w:rPr>
                <w:i/>
                <w:w w:val="81"/>
                <w:sz w:val="20"/>
              </w:rPr>
              <w:t>r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>p</w:t>
            </w:r>
            <w:r>
              <w:rPr>
                <w:i/>
                <w:spacing w:val="-1"/>
                <w:w w:val="103"/>
                <w:sz w:val="20"/>
              </w:rPr>
              <w:t>a</w:t>
            </w:r>
            <w:r>
              <w:rPr>
                <w:i/>
                <w:w w:val="81"/>
                <w:sz w:val="20"/>
              </w:rPr>
              <w:t>r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127"/>
                <w:sz w:val="20"/>
              </w:rPr>
              <w:t>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w w:val="115"/>
                <w:sz w:val="20"/>
              </w:rPr>
              <w:t>P</w:t>
            </w:r>
            <w:r>
              <w:rPr>
                <w:i/>
                <w:spacing w:val="-1"/>
                <w:w w:val="98"/>
                <w:sz w:val="20"/>
              </w:rPr>
              <w:t>u</w:t>
            </w:r>
            <w:r>
              <w:rPr>
                <w:i/>
                <w:w w:val="81"/>
                <w:sz w:val="20"/>
              </w:rPr>
              <w:t>r</w:t>
            </w:r>
            <w:r>
              <w:rPr>
                <w:i/>
                <w:spacing w:val="-1"/>
                <w:w w:val="113"/>
                <w:sz w:val="20"/>
              </w:rPr>
              <w:t>c</w:t>
            </w:r>
            <w:r>
              <w:rPr>
                <w:i/>
                <w:spacing w:val="-1"/>
                <w:w w:val="98"/>
                <w:sz w:val="20"/>
              </w:rPr>
              <w:t>h</w:t>
            </w:r>
            <w:r>
              <w:rPr>
                <w:i/>
                <w:spacing w:val="-1"/>
                <w:w w:val="103"/>
                <w:sz w:val="20"/>
              </w:rPr>
              <w:t>a</w:t>
            </w:r>
            <w:r>
              <w:rPr>
                <w:i/>
                <w:w w:val="127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101"/>
                <w:sz w:val="20"/>
              </w:rPr>
              <w:t>O</w:t>
            </w:r>
            <w:r>
              <w:rPr>
                <w:i/>
                <w:w w:val="81"/>
                <w:sz w:val="20"/>
              </w:rPr>
              <w:t>r</w:t>
            </w:r>
            <w:r>
              <w:rPr>
                <w:i/>
                <w:spacing w:val="-1"/>
                <w:w w:val="101"/>
                <w:sz w:val="20"/>
              </w:rPr>
              <w:t>d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81"/>
                <w:sz w:val="20"/>
              </w:rPr>
              <w:t>r</w:t>
            </w:r>
            <w:r>
              <w:rPr>
                <w:i/>
                <w:w w:val="53"/>
                <w:sz w:val="20"/>
              </w:rPr>
              <w:t>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G</w:t>
            </w:r>
            <w:r>
              <w:rPr>
                <w:i/>
                <w:spacing w:val="-1"/>
                <w:w w:val="106"/>
                <w:sz w:val="20"/>
              </w:rPr>
              <w:t>oo</w:t>
            </w:r>
            <w:r>
              <w:rPr>
                <w:i/>
                <w:spacing w:val="-1"/>
                <w:w w:val="101"/>
                <w:sz w:val="20"/>
              </w:rPr>
              <w:t>d</w:t>
            </w:r>
            <w:r>
              <w:rPr>
                <w:i/>
                <w:w w:val="127"/>
                <w:sz w:val="20"/>
              </w:rPr>
              <w:t>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w w:val="81"/>
                <w:sz w:val="20"/>
              </w:rPr>
              <w:t>r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spacing w:val="-1"/>
                <w:w w:val="113"/>
                <w:sz w:val="20"/>
              </w:rPr>
              <w:t>c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spacing w:val="-1"/>
                <w:w w:val="79"/>
                <w:sz w:val="20"/>
              </w:rPr>
              <w:t>i</w:t>
            </w:r>
            <w:r>
              <w:rPr>
                <w:i/>
                <w:spacing w:val="-1"/>
                <w:w w:val="98"/>
                <w:sz w:val="20"/>
              </w:rPr>
              <w:t>v</w:t>
            </w:r>
            <w:r>
              <w:rPr>
                <w:i/>
                <w:w w:val="98"/>
                <w:sz w:val="20"/>
              </w:rPr>
              <w:t>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</w:t>
            </w:r>
            <w:r>
              <w:rPr>
                <w:i/>
                <w:spacing w:val="-1"/>
                <w:w w:val="106"/>
                <w:sz w:val="20"/>
              </w:rPr>
              <w:t>o</w:t>
            </w:r>
            <w:r>
              <w:rPr>
                <w:i/>
                <w:w w:val="77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53"/>
                <w:sz w:val="20"/>
              </w:rPr>
              <w:t>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w w:val="79"/>
                <w:sz w:val="20"/>
              </w:rPr>
              <w:t>i</w:t>
            </w:r>
            <w:r>
              <w:rPr>
                <w:i/>
                <w:spacing w:val="-1"/>
                <w:sz w:val="20"/>
              </w:rPr>
              <w:t>n</w:t>
            </w:r>
            <w:r>
              <w:rPr>
                <w:i/>
                <w:spacing w:val="-1"/>
                <w:w w:val="98"/>
                <w:sz w:val="20"/>
              </w:rPr>
              <w:t>v</w:t>
            </w:r>
            <w:r>
              <w:rPr>
                <w:i/>
                <w:spacing w:val="-1"/>
                <w:w w:val="106"/>
                <w:sz w:val="20"/>
              </w:rPr>
              <w:t>o</w:t>
            </w:r>
            <w:r>
              <w:rPr>
                <w:i/>
                <w:spacing w:val="-1"/>
                <w:w w:val="79"/>
                <w:sz w:val="20"/>
              </w:rPr>
              <w:t>i</w:t>
            </w:r>
            <w:r>
              <w:rPr>
                <w:i/>
                <w:spacing w:val="-1"/>
                <w:w w:val="113"/>
                <w:sz w:val="20"/>
              </w:rPr>
              <w:t>c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53"/>
                <w:sz w:val="20"/>
              </w:rPr>
              <w:t xml:space="preserve">, </w:t>
            </w:r>
            <w:r>
              <w:rPr>
                <w:i/>
                <w:spacing w:val="-1"/>
                <w:sz w:val="20"/>
              </w:rPr>
              <w:t>p</w:t>
            </w:r>
            <w:r>
              <w:rPr>
                <w:i/>
                <w:spacing w:val="-1"/>
                <w:w w:val="103"/>
                <w:sz w:val="20"/>
              </w:rPr>
              <w:t>a</w:t>
            </w:r>
            <w:r>
              <w:rPr>
                <w:i/>
                <w:spacing w:val="-1"/>
                <w:w w:val="95"/>
                <w:sz w:val="20"/>
              </w:rPr>
              <w:t>y</w:t>
            </w:r>
            <w:r>
              <w:rPr>
                <w:i/>
                <w:w w:val="105"/>
                <w:sz w:val="20"/>
              </w:rPr>
              <w:t>m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>n</w:t>
            </w:r>
            <w:r>
              <w:rPr>
                <w:i/>
                <w:w w:val="77"/>
                <w:sz w:val="20"/>
              </w:rPr>
              <w:t>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w w:val="98"/>
                <w:sz w:val="20"/>
              </w:rPr>
              <w:t>v</w:t>
            </w:r>
            <w:r>
              <w:rPr>
                <w:i/>
                <w:spacing w:val="-1"/>
                <w:w w:val="106"/>
                <w:sz w:val="20"/>
              </w:rPr>
              <w:t>o</w:t>
            </w:r>
            <w:r>
              <w:rPr>
                <w:i/>
                <w:spacing w:val="-1"/>
                <w:w w:val="98"/>
                <w:sz w:val="20"/>
              </w:rPr>
              <w:t>u</w:t>
            </w:r>
            <w:r>
              <w:rPr>
                <w:i/>
                <w:spacing w:val="-1"/>
                <w:w w:val="113"/>
                <w:sz w:val="20"/>
              </w:rPr>
              <w:t>c</w:t>
            </w:r>
            <w:r>
              <w:rPr>
                <w:i/>
                <w:spacing w:val="-1"/>
                <w:w w:val="98"/>
                <w:sz w:val="20"/>
              </w:rPr>
              <w:t>he</w:t>
            </w:r>
            <w:r>
              <w:rPr>
                <w:i/>
                <w:w w:val="81"/>
                <w:sz w:val="20"/>
              </w:rPr>
              <w:t>r</w:t>
            </w:r>
            <w:r>
              <w:rPr>
                <w:i/>
                <w:w w:val="53"/>
                <w:sz w:val="20"/>
              </w:rPr>
              <w:t>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</w:t>
            </w:r>
            <w:r>
              <w:rPr>
                <w:i/>
                <w:w w:val="81"/>
                <w:sz w:val="20"/>
              </w:rPr>
              <w:t>r</w:t>
            </w:r>
            <w:r>
              <w:rPr>
                <w:i/>
                <w:spacing w:val="-1"/>
                <w:w w:val="106"/>
                <w:sz w:val="20"/>
              </w:rPr>
              <w:t>o</w:t>
            </w:r>
            <w:r>
              <w:rPr>
                <w:i/>
                <w:spacing w:val="-1"/>
                <w:w w:val="113"/>
                <w:sz w:val="20"/>
              </w:rPr>
              <w:t>c</w:t>
            </w:r>
            <w:r>
              <w:rPr>
                <w:i/>
                <w:spacing w:val="-1"/>
                <w:w w:val="98"/>
                <w:sz w:val="20"/>
              </w:rPr>
              <w:t>ee</w:t>
            </w:r>
            <w:r>
              <w:rPr>
                <w:i/>
                <w:spacing w:val="-1"/>
                <w:w w:val="101"/>
                <w:sz w:val="20"/>
              </w:rPr>
              <w:t>d</w:t>
            </w:r>
            <w:r>
              <w:rPr>
                <w:i/>
                <w:spacing w:val="-1"/>
                <w:w w:val="79"/>
                <w:sz w:val="20"/>
              </w:rPr>
              <w:t>i</w:t>
            </w:r>
            <w:r>
              <w:rPr>
                <w:i/>
                <w:spacing w:val="-1"/>
                <w:sz w:val="20"/>
              </w:rPr>
              <w:t>n</w:t>
            </w:r>
            <w:r>
              <w:rPr>
                <w:i/>
                <w:w w:val="111"/>
                <w:sz w:val="20"/>
              </w:rPr>
              <w:t>g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</w:t>
            </w:r>
            <w:r>
              <w:rPr>
                <w:i/>
                <w:spacing w:val="-1"/>
                <w:w w:val="103"/>
                <w:sz w:val="20"/>
              </w:rPr>
              <w:t>a</w:t>
            </w:r>
            <w:r>
              <w:rPr>
                <w:i/>
                <w:spacing w:val="-1"/>
                <w:w w:val="95"/>
                <w:sz w:val="20"/>
              </w:rPr>
              <w:t>y</w:t>
            </w:r>
            <w:r>
              <w:rPr>
                <w:i/>
                <w:w w:val="105"/>
                <w:sz w:val="20"/>
              </w:rPr>
              <w:t>m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>n</w:t>
            </w:r>
            <w:r>
              <w:rPr>
                <w:i/>
                <w:w w:val="77"/>
                <w:sz w:val="20"/>
              </w:rPr>
              <w:t>t</w:t>
            </w:r>
            <w:r>
              <w:rPr>
                <w:i/>
                <w:w w:val="127"/>
                <w:sz w:val="20"/>
              </w:rPr>
              <w:t>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w w:val="77"/>
                <w:sz w:val="20"/>
              </w:rPr>
              <w:t>t</w:t>
            </w:r>
            <w:r>
              <w:rPr>
                <w:i/>
                <w:w w:val="106"/>
                <w:sz w:val="20"/>
              </w:rPr>
              <w:t>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</w:t>
            </w:r>
            <w:r>
              <w:rPr>
                <w:i/>
                <w:spacing w:val="-1"/>
                <w:w w:val="103"/>
                <w:sz w:val="20"/>
              </w:rPr>
              <w:t>a</w:t>
            </w:r>
            <w:r>
              <w:rPr>
                <w:i/>
                <w:w w:val="77"/>
                <w:sz w:val="20"/>
              </w:rPr>
              <w:t>t</w:t>
            </w:r>
            <w:r>
              <w:rPr>
                <w:i/>
                <w:spacing w:val="-1"/>
                <w:w w:val="79"/>
                <w:sz w:val="20"/>
              </w:rPr>
              <w:t>i</w:t>
            </w:r>
            <w:r>
              <w:rPr>
                <w:i/>
                <w:spacing w:val="-1"/>
                <w:w w:val="106"/>
                <w:sz w:val="20"/>
              </w:rPr>
              <w:t>o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w w:val="103"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>n</w:t>
            </w:r>
            <w:r>
              <w:rPr>
                <w:i/>
                <w:w w:val="101"/>
                <w:sz w:val="20"/>
              </w:rPr>
              <w:t>d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w w:val="106"/>
                <w:sz w:val="20"/>
              </w:rPr>
              <w:t>o</w:t>
            </w:r>
            <w:r>
              <w:rPr>
                <w:i/>
                <w:spacing w:val="-1"/>
                <w:w w:val="98"/>
                <w:sz w:val="20"/>
              </w:rPr>
              <w:t>ve</w:t>
            </w:r>
            <w:r>
              <w:rPr>
                <w:i/>
                <w:w w:val="81"/>
                <w:sz w:val="20"/>
              </w:rPr>
              <w:t>r</w:t>
            </w:r>
            <w:r>
              <w:rPr>
                <w:i/>
                <w:w w:val="127"/>
                <w:sz w:val="20"/>
              </w:rPr>
              <w:t>s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spacing w:val="-1"/>
                <w:w w:val="103"/>
                <w:sz w:val="20"/>
              </w:rPr>
              <w:t>a</w:t>
            </w:r>
            <w:r>
              <w:rPr>
                <w:i/>
                <w:w w:val="127"/>
                <w:sz w:val="20"/>
              </w:rPr>
              <w:t>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w w:val="98"/>
                <w:sz w:val="20"/>
              </w:rPr>
              <w:t>ve</w:t>
            </w:r>
            <w:r>
              <w:rPr>
                <w:i/>
                <w:spacing w:val="-1"/>
                <w:sz w:val="20"/>
              </w:rPr>
              <w:t>n</w:t>
            </w:r>
            <w:r>
              <w:rPr>
                <w:i/>
                <w:spacing w:val="-1"/>
                <w:w w:val="101"/>
                <w:sz w:val="20"/>
              </w:rPr>
              <w:t>d</w:t>
            </w:r>
            <w:r>
              <w:rPr>
                <w:i/>
                <w:spacing w:val="-1"/>
                <w:w w:val="106"/>
                <w:sz w:val="20"/>
              </w:rPr>
              <w:t>o</w:t>
            </w:r>
            <w:r>
              <w:rPr>
                <w:i/>
                <w:w w:val="81"/>
                <w:sz w:val="20"/>
              </w:rPr>
              <w:t>r</w:t>
            </w:r>
            <w:r>
              <w:rPr>
                <w:i/>
                <w:w w:val="127"/>
                <w:sz w:val="20"/>
              </w:rPr>
              <w:t>s</w:t>
            </w:r>
            <w:r>
              <w:rPr>
                <w:i/>
                <w:w w:val="71"/>
                <w:sz w:val="20"/>
              </w:rPr>
              <w:t>.</w:t>
            </w:r>
          </w:p>
          <w:p w:rsidR="00915101" w:rsidRPr="007079D8" w:rsidRDefault="00915101" w:rsidP="00915101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E0">
              <w:rPr>
                <w:spacing w:val="-1"/>
                <w:w w:val="115"/>
                <w:sz w:val="20"/>
              </w:rPr>
              <w:t>P</w:t>
            </w:r>
            <w:r w:rsidRPr="00AF19E0">
              <w:rPr>
                <w:w w:val="81"/>
                <w:sz w:val="20"/>
              </w:rPr>
              <w:t>r</w:t>
            </w:r>
            <w:r w:rsidRPr="00AF19E0">
              <w:rPr>
                <w:spacing w:val="-1"/>
                <w:w w:val="98"/>
                <w:sz w:val="20"/>
              </w:rPr>
              <w:t>e</w:t>
            </w:r>
            <w:r w:rsidRPr="00AF19E0">
              <w:rPr>
                <w:spacing w:val="-1"/>
                <w:sz w:val="20"/>
              </w:rPr>
              <w:t>p</w:t>
            </w:r>
            <w:r w:rsidRPr="00AF19E0">
              <w:rPr>
                <w:spacing w:val="-1"/>
                <w:w w:val="103"/>
                <w:sz w:val="20"/>
              </w:rPr>
              <w:t>a</w:t>
            </w:r>
            <w:r w:rsidRPr="00AF19E0">
              <w:rPr>
                <w:w w:val="81"/>
                <w:sz w:val="20"/>
              </w:rPr>
              <w:t>r</w:t>
            </w:r>
            <w:r w:rsidRPr="00AF19E0">
              <w:rPr>
                <w:spacing w:val="-1"/>
                <w:w w:val="79"/>
                <w:sz w:val="20"/>
              </w:rPr>
              <w:t>i</w:t>
            </w:r>
            <w:r w:rsidRPr="00AF19E0">
              <w:rPr>
                <w:spacing w:val="-1"/>
                <w:sz w:val="20"/>
              </w:rPr>
              <w:t>n</w:t>
            </w:r>
            <w:r w:rsidRPr="00AF19E0">
              <w:rPr>
                <w:w w:val="111"/>
                <w:sz w:val="20"/>
              </w:rPr>
              <w:t>g</w:t>
            </w:r>
            <w:r w:rsidRPr="00AF19E0">
              <w:rPr>
                <w:spacing w:val="-11"/>
                <w:sz w:val="20"/>
              </w:rPr>
              <w:t xml:space="preserve"> </w:t>
            </w:r>
            <w:r w:rsidRPr="00AF19E0">
              <w:rPr>
                <w:w w:val="77"/>
                <w:sz w:val="20"/>
              </w:rPr>
              <w:t>t</w:t>
            </w:r>
            <w:r w:rsidRPr="00AF19E0">
              <w:rPr>
                <w:spacing w:val="-1"/>
                <w:w w:val="98"/>
                <w:sz w:val="20"/>
              </w:rPr>
              <w:t>h</w:t>
            </w:r>
            <w:r w:rsidRPr="00AF19E0">
              <w:rPr>
                <w:w w:val="98"/>
                <w:sz w:val="20"/>
              </w:rPr>
              <w:t>e</w:t>
            </w:r>
            <w:r w:rsidRPr="00AF19E0">
              <w:rPr>
                <w:spacing w:val="-11"/>
                <w:sz w:val="20"/>
              </w:rPr>
              <w:t xml:space="preserve"> </w:t>
            </w:r>
            <w:r w:rsidRPr="00AF19E0">
              <w:rPr>
                <w:spacing w:val="-1"/>
                <w:sz w:val="20"/>
              </w:rPr>
              <w:t>b</w:t>
            </w:r>
            <w:r w:rsidRPr="00AF19E0">
              <w:rPr>
                <w:spacing w:val="-1"/>
                <w:w w:val="103"/>
                <w:sz w:val="20"/>
              </w:rPr>
              <w:t>a</w:t>
            </w:r>
            <w:r w:rsidRPr="00AF19E0">
              <w:rPr>
                <w:spacing w:val="-1"/>
                <w:w w:val="75"/>
                <w:sz w:val="20"/>
              </w:rPr>
              <w:t>l</w:t>
            </w:r>
            <w:r w:rsidRPr="00AF19E0">
              <w:rPr>
                <w:spacing w:val="-1"/>
                <w:w w:val="103"/>
                <w:sz w:val="20"/>
              </w:rPr>
              <w:t>a</w:t>
            </w:r>
            <w:r w:rsidRPr="00AF19E0">
              <w:rPr>
                <w:spacing w:val="-1"/>
                <w:sz w:val="20"/>
              </w:rPr>
              <w:t>n</w:t>
            </w:r>
            <w:r w:rsidRPr="00AF19E0">
              <w:rPr>
                <w:spacing w:val="-1"/>
                <w:w w:val="113"/>
                <w:sz w:val="20"/>
              </w:rPr>
              <w:t>c</w:t>
            </w:r>
            <w:r w:rsidRPr="00AF19E0">
              <w:rPr>
                <w:w w:val="98"/>
                <w:sz w:val="20"/>
              </w:rPr>
              <w:t>e</w:t>
            </w:r>
            <w:r w:rsidRPr="00AF19E0">
              <w:rPr>
                <w:spacing w:val="-11"/>
                <w:sz w:val="20"/>
              </w:rPr>
              <w:t xml:space="preserve"> </w:t>
            </w:r>
            <w:r w:rsidRPr="00AF19E0">
              <w:rPr>
                <w:w w:val="127"/>
                <w:sz w:val="20"/>
              </w:rPr>
              <w:t>s</w:t>
            </w:r>
            <w:r w:rsidRPr="00AF19E0">
              <w:rPr>
                <w:spacing w:val="-1"/>
                <w:w w:val="98"/>
                <w:sz w:val="20"/>
              </w:rPr>
              <w:t>hee</w:t>
            </w:r>
            <w:r w:rsidRPr="00AF19E0">
              <w:rPr>
                <w:w w:val="77"/>
                <w:sz w:val="20"/>
              </w:rPr>
              <w:t>t</w:t>
            </w:r>
            <w:r w:rsidRPr="00AF19E0">
              <w:rPr>
                <w:w w:val="127"/>
                <w:sz w:val="20"/>
              </w:rPr>
              <w:t>s</w:t>
            </w:r>
            <w:r w:rsidRPr="00AF19E0">
              <w:rPr>
                <w:w w:val="53"/>
                <w:sz w:val="20"/>
              </w:rPr>
              <w:t>,</w:t>
            </w:r>
            <w:r w:rsidRPr="00AF19E0">
              <w:rPr>
                <w:spacing w:val="-10"/>
                <w:sz w:val="20"/>
              </w:rPr>
              <w:t xml:space="preserve"> </w:t>
            </w:r>
            <w:r w:rsidRPr="00AF19E0">
              <w:rPr>
                <w:spacing w:val="-1"/>
                <w:w w:val="103"/>
                <w:sz w:val="20"/>
              </w:rPr>
              <w:t>a</w:t>
            </w:r>
            <w:r w:rsidRPr="00AF19E0">
              <w:rPr>
                <w:w w:val="127"/>
                <w:sz w:val="20"/>
              </w:rPr>
              <w:t>ss</w:t>
            </w:r>
            <w:r w:rsidRPr="00AF19E0">
              <w:rPr>
                <w:spacing w:val="-1"/>
                <w:w w:val="98"/>
                <w:sz w:val="20"/>
              </w:rPr>
              <w:t>e</w:t>
            </w:r>
            <w:r w:rsidRPr="00AF19E0">
              <w:rPr>
                <w:w w:val="77"/>
                <w:sz w:val="20"/>
              </w:rPr>
              <w:t>t</w:t>
            </w:r>
            <w:r w:rsidRPr="00AF19E0">
              <w:rPr>
                <w:w w:val="127"/>
                <w:sz w:val="20"/>
              </w:rPr>
              <w:t>s</w:t>
            </w:r>
            <w:r w:rsidRPr="00AF19E0">
              <w:rPr>
                <w:spacing w:val="-10"/>
                <w:sz w:val="20"/>
              </w:rPr>
              <w:t xml:space="preserve"> </w:t>
            </w:r>
            <w:r w:rsidRPr="00AF19E0">
              <w:rPr>
                <w:w w:val="87"/>
                <w:sz w:val="20"/>
              </w:rPr>
              <w:t>&amp;</w:t>
            </w:r>
            <w:r w:rsidRPr="00AF19E0">
              <w:rPr>
                <w:spacing w:val="-11"/>
                <w:sz w:val="20"/>
              </w:rPr>
              <w:t xml:space="preserve"> </w:t>
            </w:r>
            <w:r w:rsidRPr="00AF19E0">
              <w:rPr>
                <w:spacing w:val="-1"/>
                <w:w w:val="75"/>
                <w:sz w:val="20"/>
              </w:rPr>
              <w:t>l</w:t>
            </w:r>
            <w:r w:rsidRPr="00AF19E0">
              <w:rPr>
                <w:spacing w:val="-1"/>
                <w:w w:val="79"/>
                <w:sz w:val="20"/>
              </w:rPr>
              <w:t>i</w:t>
            </w:r>
            <w:r w:rsidRPr="00AF19E0">
              <w:rPr>
                <w:spacing w:val="-1"/>
                <w:w w:val="103"/>
                <w:sz w:val="20"/>
              </w:rPr>
              <w:t>a</w:t>
            </w:r>
            <w:r w:rsidRPr="00AF19E0">
              <w:rPr>
                <w:spacing w:val="-1"/>
                <w:sz w:val="20"/>
              </w:rPr>
              <w:t>b</w:t>
            </w:r>
            <w:r w:rsidRPr="00AF19E0">
              <w:rPr>
                <w:spacing w:val="-1"/>
                <w:w w:val="79"/>
                <w:sz w:val="20"/>
              </w:rPr>
              <w:t>i</w:t>
            </w:r>
            <w:r w:rsidRPr="00AF19E0">
              <w:rPr>
                <w:spacing w:val="-1"/>
                <w:w w:val="75"/>
                <w:sz w:val="20"/>
              </w:rPr>
              <w:t>l</w:t>
            </w:r>
            <w:r w:rsidRPr="00AF19E0">
              <w:rPr>
                <w:spacing w:val="-1"/>
                <w:w w:val="79"/>
                <w:sz w:val="20"/>
              </w:rPr>
              <w:t>i</w:t>
            </w:r>
            <w:r w:rsidRPr="00AF19E0">
              <w:rPr>
                <w:w w:val="77"/>
                <w:sz w:val="20"/>
              </w:rPr>
              <w:t>t</w:t>
            </w:r>
            <w:r w:rsidRPr="00AF19E0">
              <w:rPr>
                <w:spacing w:val="-1"/>
                <w:w w:val="79"/>
                <w:sz w:val="20"/>
              </w:rPr>
              <w:t>i</w:t>
            </w:r>
            <w:r w:rsidRPr="00AF19E0">
              <w:rPr>
                <w:spacing w:val="-1"/>
                <w:w w:val="98"/>
                <w:sz w:val="20"/>
              </w:rPr>
              <w:t>e</w:t>
            </w:r>
            <w:r w:rsidRPr="00AF19E0">
              <w:rPr>
                <w:w w:val="127"/>
                <w:sz w:val="20"/>
              </w:rPr>
              <w:t>s</w:t>
            </w:r>
            <w:r w:rsidRPr="00AF19E0">
              <w:rPr>
                <w:w w:val="53"/>
                <w:sz w:val="20"/>
              </w:rPr>
              <w:t>,</w:t>
            </w:r>
            <w:r w:rsidRPr="00AF19E0">
              <w:rPr>
                <w:spacing w:val="-10"/>
                <w:sz w:val="20"/>
              </w:rPr>
              <w:t xml:space="preserve"> </w:t>
            </w:r>
            <w:r w:rsidRPr="00AF19E0">
              <w:rPr>
                <w:spacing w:val="-1"/>
                <w:w w:val="103"/>
                <w:sz w:val="20"/>
              </w:rPr>
              <w:t>a</w:t>
            </w:r>
            <w:r w:rsidRPr="00AF19E0">
              <w:rPr>
                <w:spacing w:val="-1"/>
                <w:sz w:val="20"/>
              </w:rPr>
              <w:t>n</w:t>
            </w:r>
            <w:r w:rsidRPr="00AF19E0">
              <w:rPr>
                <w:w w:val="101"/>
                <w:sz w:val="20"/>
              </w:rPr>
              <w:t>d</w:t>
            </w:r>
            <w:r w:rsidRPr="00AF19E0">
              <w:rPr>
                <w:spacing w:val="-12"/>
                <w:sz w:val="20"/>
              </w:rPr>
              <w:t xml:space="preserve"> </w:t>
            </w:r>
            <w:r w:rsidRPr="00AF19E0">
              <w:rPr>
                <w:spacing w:val="-1"/>
                <w:sz w:val="20"/>
              </w:rPr>
              <w:t>p</w:t>
            </w:r>
            <w:r w:rsidRPr="00AF19E0">
              <w:rPr>
                <w:w w:val="81"/>
                <w:sz w:val="20"/>
              </w:rPr>
              <w:t>r</w:t>
            </w:r>
            <w:r w:rsidRPr="00AF19E0">
              <w:rPr>
                <w:spacing w:val="-1"/>
                <w:w w:val="106"/>
                <w:sz w:val="20"/>
              </w:rPr>
              <w:t>o</w:t>
            </w:r>
            <w:r w:rsidRPr="00AF19E0">
              <w:rPr>
                <w:w w:val="86"/>
                <w:sz w:val="20"/>
              </w:rPr>
              <w:t>f</w:t>
            </w:r>
            <w:r w:rsidRPr="00AF19E0">
              <w:rPr>
                <w:spacing w:val="-1"/>
                <w:w w:val="79"/>
                <w:sz w:val="20"/>
              </w:rPr>
              <w:t>i</w:t>
            </w:r>
            <w:r w:rsidRPr="00AF19E0">
              <w:rPr>
                <w:w w:val="77"/>
                <w:sz w:val="20"/>
              </w:rPr>
              <w:t>t</w:t>
            </w:r>
            <w:r w:rsidRPr="00AF19E0">
              <w:rPr>
                <w:spacing w:val="-10"/>
                <w:sz w:val="20"/>
              </w:rPr>
              <w:t xml:space="preserve"> </w:t>
            </w:r>
            <w:r w:rsidRPr="00AF19E0">
              <w:rPr>
                <w:spacing w:val="-1"/>
                <w:w w:val="103"/>
                <w:sz w:val="20"/>
              </w:rPr>
              <w:t>a</w:t>
            </w:r>
            <w:r w:rsidRPr="00AF19E0">
              <w:rPr>
                <w:spacing w:val="-1"/>
                <w:sz w:val="20"/>
              </w:rPr>
              <w:t>n</w:t>
            </w:r>
            <w:r w:rsidRPr="00AF19E0">
              <w:rPr>
                <w:w w:val="101"/>
                <w:sz w:val="20"/>
              </w:rPr>
              <w:t>d</w:t>
            </w:r>
            <w:r w:rsidRPr="00AF19E0">
              <w:rPr>
                <w:spacing w:val="-12"/>
                <w:sz w:val="20"/>
              </w:rPr>
              <w:t xml:space="preserve"> </w:t>
            </w:r>
            <w:r w:rsidRPr="00AF19E0">
              <w:rPr>
                <w:spacing w:val="-1"/>
                <w:w w:val="75"/>
                <w:sz w:val="20"/>
              </w:rPr>
              <w:t>l</w:t>
            </w:r>
            <w:r w:rsidRPr="00AF19E0">
              <w:rPr>
                <w:spacing w:val="-1"/>
                <w:w w:val="106"/>
                <w:sz w:val="20"/>
              </w:rPr>
              <w:t>o</w:t>
            </w:r>
            <w:r w:rsidRPr="00AF19E0">
              <w:rPr>
                <w:w w:val="127"/>
                <w:sz w:val="20"/>
              </w:rPr>
              <w:t>ss</w:t>
            </w:r>
            <w:r w:rsidRPr="00AF19E0">
              <w:rPr>
                <w:spacing w:val="-10"/>
                <w:sz w:val="20"/>
              </w:rPr>
              <w:t xml:space="preserve"> </w:t>
            </w:r>
            <w:r w:rsidRPr="00AF19E0">
              <w:rPr>
                <w:spacing w:val="-1"/>
                <w:w w:val="103"/>
                <w:sz w:val="20"/>
              </w:rPr>
              <w:t>a</w:t>
            </w:r>
            <w:r w:rsidRPr="00AF19E0">
              <w:rPr>
                <w:spacing w:val="-1"/>
                <w:w w:val="113"/>
                <w:sz w:val="20"/>
              </w:rPr>
              <w:t>cc</w:t>
            </w:r>
            <w:r w:rsidRPr="00AF19E0">
              <w:rPr>
                <w:spacing w:val="-1"/>
                <w:w w:val="106"/>
                <w:sz w:val="20"/>
              </w:rPr>
              <w:t>o</w:t>
            </w:r>
            <w:r w:rsidRPr="00AF19E0">
              <w:rPr>
                <w:spacing w:val="-1"/>
                <w:w w:val="98"/>
                <w:sz w:val="20"/>
              </w:rPr>
              <w:t>u</w:t>
            </w:r>
            <w:r w:rsidRPr="00AF19E0">
              <w:rPr>
                <w:spacing w:val="-1"/>
                <w:sz w:val="20"/>
              </w:rPr>
              <w:t>n</w:t>
            </w:r>
            <w:r w:rsidRPr="00AF19E0">
              <w:rPr>
                <w:w w:val="77"/>
                <w:sz w:val="20"/>
              </w:rPr>
              <w:t>t</w:t>
            </w:r>
            <w:r w:rsidRPr="00AF19E0">
              <w:rPr>
                <w:w w:val="127"/>
                <w:sz w:val="20"/>
              </w:rPr>
              <w:t>s</w:t>
            </w:r>
            <w:r w:rsidRPr="00AF19E0">
              <w:rPr>
                <w:spacing w:val="-10"/>
                <w:sz w:val="20"/>
              </w:rPr>
              <w:t xml:space="preserve"> </w:t>
            </w:r>
            <w:r w:rsidRPr="00AF19E0">
              <w:rPr>
                <w:spacing w:val="-1"/>
                <w:w w:val="103"/>
                <w:sz w:val="20"/>
              </w:rPr>
              <w:t>a</w:t>
            </w:r>
            <w:r w:rsidRPr="00AF19E0">
              <w:rPr>
                <w:spacing w:val="-1"/>
                <w:sz w:val="20"/>
              </w:rPr>
              <w:t>n</w:t>
            </w:r>
            <w:r w:rsidRPr="00AF19E0">
              <w:rPr>
                <w:w w:val="101"/>
                <w:sz w:val="20"/>
              </w:rPr>
              <w:t xml:space="preserve">d </w:t>
            </w:r>
            <w:r w:rsidRPr="00AF19E0">
              <w:rPr>
                <w:sz w:val="20"/>
              </w:rPr>
              <w:t>assess</w:t>
            </w:r>
            <w:r w:rsidRPr="00AF19E0">
              <w:rPr>
                <w:spacing w:val="-13"/>
                <w:sz w:val="20"/>
              </w:rPr>
              <w:t xml:space="preserve"> </w:t>
            </w:r>
            <w:r w:rsidRPr="00AF19E0">
              <w:rPr>
                <w:sz w:val="20"/>
              </w:rPr>
              <w:t>the</w:t>
            </w:r>
            <w:r w:rsidRPr="00AF19E0">
              <w:rPr>
                <w:spacing w:val="-14"/>
                <w:sz w:val="20"/>
              </w:rPr>
              <w:t xml:space="preserve"> </w:t>
            </w:r>
            <w:r w:rsidRPr="00AF19E0">
              <w:rPr>
                <w:sz w:val="20"/>
              </w:rPr>
              <w:t>true</w:t>
            </w:r>
            <w:r w:rsidRPr="00AF19E0">
              <w:rPr>
                <w:spacing w:val="-14"/>
                <w:sz w:val="20"/>
              </w:rPr>
              <w:t xml:space="preserve"> </w:t>
            </w:r>
            <w:r w:rsidRPr="00AF19E0">
              <w:rPr>
                <w:sz w:val="20"/>
              </w:rPr>
              <w:t>financial</w:t>
            </w:r>
            <w:r w:rsidRPr="00AF19E0">
              <w:rPr>
                <w:spacing w:val="-14"/>
                <w:sz w:val="20"/>
              </w:rPr>
              <w:t xml:space="preserve"> </w:t>
            </w:r>
            <w:r w:rsidRPr="00AF19E0">
              <w:rPr>
                <w:sz w:val="20"/>
              </w:rPr>
              <w:t>position</w:t>
            </w:r>
            <w:r w:rsidRPr="00AF19E0">
              <w:rPr>
                <w:spacing w:val="-14"/>
                <w:sz w:val="20"/>
              </w:rPr>
              <w:t xml:space="preserve"> </w:t>
            </w:r>
            <w:r w:rsidRPr="00AF19E0">
              <w:rPr>
                <w:sz w:val="20"/>
              </w:rPr>
              <w:t>of</w:t>
            </w:r>
            <w:r w:rsidRPr="00AF19E0">
              <w:rPr>
                <w:spacing w:val="-13"/>
                <w:sz w:val="20"/>
              </w:rPr>
              <w:t xml:space="preserve"> </w:t>
            </w:r>
            <w:r w:rsidRPr="00AF19E0">
              <w:rPr>
                <w:sz w:val="20"/>
              </w:rPr>
              <w:t>the</w:t>
            </w:r>
            <w:r w:rsidRPr="00AF19E0">
              <w:rPr>
                <w:spacing w:val="-14"/>
                <w:sz w:val="20"/>
              </w:rPr>
              <w:t xml:space="preserve"> </w:t>
            </w:r>
            <w:r w:rsidRPr="00AF19E0">
              <w:rPr>
                <w:sz w:val="20"/>
              </w:rPr>
              <w:t>organization</w:t>
            </w:r>
            <w:r w:rsidRPr="00AF19E0">
              <w:rPr>
                <w:spacing w:val="-14"/>
                <w:sz w:val="20"/>
              </w:rPr>
              <w:t xml:space="preserve"> </w:t>
            </w:r>
            <w:r w:rsidRPr="00AF19E0">
              <w:rPr>
                <w:sz w:val="20"/>
              </w:rPr>
              <w:t>on</w:t>
            </w:r>
            <w:r w:rsidRPr="00AF19E0">
              <w:rPr>
                <w:spacing w:val="-14"/>
                <w:sz w:val="20"/>
              </w:rPr>
              <w:t xml:space="preserve"> </w:t>
            </w:r>
            <w:r w:rsidRPr="00AF19E0">
              <w:rPr>
                <w:sz w:val="20"/>
              </w:rPr>
              <w:t>software.</w:t>
            </w:r>
          </w:p>
          <w:p w:rsidR="00915101" w:rsidRPr="007079D8" w:rsidRDefault="00915101" w:rsidP="00915101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E0">
              <w:rPr>
                <w:sz w:val="20"/>
              </w:rPr>
              <w:t>Enable</w:t>
            </w:r>
            <w:r w:rsidRPr="00AF19E0">
              <w:rPr>
                <w:spacing w:val="-33"/>
                <w:sz w:val="20"/>
              </w:rPr>
              <w:t xml:space="preserve"> </w:t>
            </w:r>
            <w:r w:rsidRPr="00AF19E0">
              <w:rPr>
                <w:sz w:val="20"/>
              </w:rPr>
              <w:t>to</w:t>
            </w:r>
            <w:r w:rsidRPr="00AF19E0">
              <w:rPr>
                <w:spacing w:val="-33"/>
                <w:sz w:val="20"/>
              </w:rPr>
              <w:t xml:space="preserve"> </w:t>
            </w:r>
            <w:r w:rsidRPr="00AF19E0">
              <w:rPr>
                <w:sz w:val="20"/>
              </w:rPr>
              <w:t>generate</w:t>
            </w:r>
            <w:r w:rsidRPr="00AF19E0">
              <w:rPr>
                <w:spacing w:val="-33"/>
                <w:sz w:val="20"/>
              </w:rPr>
              <w:t xml:space="preserve"> </w:t>
            </w:r>
            <w:r w:rsidRPr="00AF19E0">
              <w:rPr>
                <w:sz w:val="20"/>
              </w:rPr>
              <w:t>profit</w:t>
            </w:r>
            <w:r w:rsidRPr="00AF19E0">
              <w:rPr>
                <w:spacing w:val="-32"/>
                <w:sz w:val="20"/>
              </w:rPr>
              <w:t xml:space="preserve"> </w:t>
            </w:r>
            <w:r w:rsidRPr="00AF19E0">
              <w:rPr>
                <w:sz w:val="20"/>
              </w:rPr>
              <w:t>and</w:t>
            </w:r>
            <w:r w:rsidRPr="00AF19E0">
              <w:rPr>
                <w:spacing w:val="-33"/>
                <w:sz w:val="20"/>
              </w:rPr>
              <w:t xml:space="preserve"> </w:t>
            </w:r>
            <w:r w:rsidRPr="00AF19E0">
              <w:rPr>
                <w:sz w:val="20"/>
              </w:rPr>
              <w:t>loss</w:t>
            </w:r>
            <w:r w:rsidRPr="00AF19E0">
              <w:rPr>
                <w:spacing w:val="-32"/>
                <w:sz w:val="20"/>
              </w:rPr>
              <w:t xml:space="preserve"> </w:t>
            </w:r>
            <w:r w:rsidRPr="00AF19E0">
              <w:rPr>
                <w:sz w:val="20"/>
              </w:rPr>
              <w:t>arrived</w:t>
            </w:r>
            <w:r w:rsidRPr="00AF19E0">
              <w:rPr>
                <w:spacing w:val="-33"/>
                <w:sz w:val="20"/>
              </w:rPr>
              <w:t xml:space="preserve"> </w:t>
            </w:r>
            <w:r w:rsidRPr="00AF19E0">
              <w:rPr>
                <w:sz w:val="20"/>
              </w:rPr>
              <w:t>on</w:t>
            </w:r>
            <w:r w:rsidRPr="00AF19E0">
              <w:rPr>
                <w:spacing w:val="-33"/>
                <w:sz w:val="20"/>
              </w:rPr>
              <w:t xml:space="preserve"> </w:t>
            </w:r>
            <w:r w:rsidRPr="00AF19E0">
              <w:rPr>
                <w:sz w:val="20"/>
              </w:rPr>
              <w:t>each</w:t>
            </w:r>
            <w:r w:rsidRPr="00AF19E0">
              <w:rPr>
                <w:spacing w:val="-33"/>
                <w:sz w:val="20"/>
              </w:rPr>
              <w:t xml:space="preserve"> </w:t>
            </w:r>
            <w:r w:rsidRPr="00AF19E0">
              <w:rPr>
                <w:sz w:val="20"/>
              </w:rPr>
              <w:t>project</w:t>
            </w:r>
            <w:r w:rsidRPr="00AF19E0">
              <w:rPr>
                <w:spacing w:val="-32"/>
                <w:sz w:val="20"/>
              </w:rPr>
              <w:t xml:space="preserve"> </w:t>
            </w:r>
            <w:r w:rsidRPr="00AF19E0">
              <w:rPr>
                <w:sz w:val="20"/>
              </w:rPr>
              <w:t>for</w:t>
            </w:r>
            <w:r w:rsidRPr="00AF19E0">
              <w:rPr>
                <w:spacing w:val="-32"/>
                <w:sz w:val="20"/>
              </w:rPr>
              <w:t xml:space="preserve"> </w:t>
            </w:r>
            <w:r w:rsidRPr="00AF19E0">
              <w:rPr>
                <w:sz w:val="20"/>
              </w:rPr>
              <w:t>the</w:t>
            </w:r>
            <w:r w:rsidRPr="00AF19E0">
              <w:rPr>
                <w:spacing w:val="-33"/>
                <w:sz w:val="20"/>
              </w:rPr>
              <w:t xml:space="preserve"> </w:t>
            </w:r>
            <w:r w:rsidRPr="00AF19E0">
              <w:rPr>
                <w:sz w:val="20"/>
              </w:rPr>
              <w:t>project</w:t>
            </w:r>
            <w:r w:rsidRPr="00AF19E0">
              <w:rPr>
                <w:spacing w:val="-32"/>
                <w:sz w:val="20"/>
              </w:rPr>
              <w:t xml:space="preserve"> </w:t>
            </w:r>
            <w:r w:rsidRPr="00AF19E0">
              <w:rPr>
                <w:sz w:val="20"/>
              </w:rPr>
              <w:t>feasibility with regards to</w:t>
            </w:r>
            <w:r w:rsidRPr="00AF19E0">
              <w:rPr>
                <w:spacing w:val="-34"/>
                <w:sz w:val="20"/>
              </w:rPr>
              <w:t xml:space="preserve"> </w:t>
            </w:r>
            <w:r w:rsidRPr="00AF19E0">
              <w:rPr>
                <w:sz w:val="20"/>
              </w:rPr>
              <w:t>company.</w:t>
            </w:r>
          </w:p>
          <w:p w:rsidR="00915101" w:rsidRPr="007079D8" w:rsidRDefault="00915101" w:rsidP="00915101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E0">
              <w:rPr>
                <w:sz w:val="20"/>
              </w:rPr>
              <w:t>Maintaining</w:t>
            </w:r>
            <w:r w:rsidRPr="00AF19E0">
              <w:rPr>
                <w:spacing w:val="-19"/>
                <w:sz w:val="20"/>
              </w:rPr>
              <w:t xml:space="preserve"> </w:t>
            </w:r>
            <w:r w:rsidRPr="00AF19E0">
              <w:rPr>
                <w:sz w:val="20"/>
              </w:rPr>
              <w:t>petty</w:t>
            </w:r>
            <w:r w:rsidRPr="00AF19E0">
              <w:rPr>
                <w:spacing w:val="-18"/>
                <w:sz w:val="20"/>
              </w:rPr>
              <w:t xml:space="preserve"> </w:t>
            </w:r>
            <w:r w:rsidRPr="00AF19E0">
              <w:rPr>
                <w:sz w:val="20"/>
              </w:rPr>
              <w:t>cash</w:t>
            </w:r>
            <w:r w:rsidRPr="00AF19E0">
              <w:rPr>
                <w:spacing w:val="-18"/>
                <w:sz w:val="20"/>
              </w:rPr>
              <w:t xml:space="preserve"> </w:t>
            </w:r>
            <w:r w:rsidRPr="00AF19E0">
              <w:rPr>
                <w:sz w:val="20"/>
              </w:rPr>
              <w:t>of</w:t>
            </w:r>
            <w:r w:rsidRPr="00AF19E0">
              <w:rPr>
                <w:spacing w:val="-17"/>
                <w:sz w:val="20"/>
              </w:rPr>
              <w:t xml:space="preserve"> </w:t>
            </w:r>
            <w:r w:rsidRPr="00AF19E0">
              <w:rPr>
                <w:sz w:val="20"/>
              </w:rPr>
              <w:t>over</w:t>
            </w:r>
            <w:r w:rsidRPr="00AF19E0">
              <w:rPr>
                <w:spacing w:val="-18"/>
                <w:sz w:val="20"/>
              </w:rPr>
              <w:t xml:space="preserve"> </w:t>
            </w:r>
            <w:r w:rsidRPr="00AF19E0">
              <w:rPr>
                <w:sz w:val="20"/>
              </w:rPr>
              <w:t>20</w:t>
            </w:r>
            <w:r w:rsidRPr="00AF19E0">
              <w:rPr>
                <w:spacing w:val="-19"/>
                <w:sz w:val="20"/>
              </w:rPr>
              <w:t xml:space="preserve"> </w:t>
            </w:r>
            <w:r w:rsidRPr="00AF19E0">
              <w:rPr>
                <w:sz w:val="20"/>
              </w:rPr>
              <w:t>sites</w:t>
            </w:r>
            <w:r w:rsidRPr="00AF19E0">
              <w:rPr>
                <w:spacing w:val="-17"/>
                <w:sz w:val="20"/>
              </w:rPr>
              <w:t xml:space="preserve"> </w:t>
            </w:r>
            <w:r w:rsidRPr="00AF19E0">
              <w:rPr>
                <w:sz w:val="20"/>
              </w:rPr>
              <w:t>separately</w:t>
            </w:r>
            <w:r w:rsidRPr="00AF19E0">
              <w:rPr>
                <w:spacing w:val="-18"/>
                <w:sz w:val="20"/>
              </w:rPr>
              <w:t xml:space="preserve"> </w:t>
            </w:r>
            <w:r w:rsidRPr="00AF19E0">
              <w:rPr>
                <w:sz w:val="20"/>
              </w:rPr>
              <w:t>and</w:t>
            </w:r>
            <w:r w:rsidRPr="00AF19E0">
              <w:rPr>
                <w:spacing w:val="-19"/>
                <w:sz w:val="20"/>
              </w:rPr>
              <w:t xml:space="preserve"> </w:t>
            </w:r>
            <w:r w:rsidRPr="00AF19E0">
              <w:rPr>
                <w:sz w:val="20"/>
              </w:rPr>
              <w:t>account</w:t>
            </w:r>
            <w:r w:rsidRPr="00AF19E0">
              <w:rPr>
                <w:spacing w:val="-17"/>
                <w:sz w:val="20"/>
              </w:rPr>
              <w:t xml:space="preserve"> </w:t>
            </w:r>
            <w:r w:rsidRPr="00AF19E0">
              <w:rPr>
                <w:sz w:val="20"/>
              </w:rPr>
              <w:t>for</w:t>
            </w:r>
            <w:r w:rsidRPr="00AF19E0">
              <w:rPr>
                <w:spacing w:val="-19"/>
                <w:sz w:val="20"/>
              </w:rPr>
              <w:t xml:space="preserve"> </w:t>
            </w:r>
            <w:r w:rsidRPr="00AF19E0">
              <w:rPr>
                <w:sz w:val="20"/>
              </w:rPr>
              <w:t>into</w:t>
            </w:r>
            <w:r w:rsidRPr="00AF19E0">
              <w:rPr>
                <w:spacing w:val="-18"/>
                <w:sz w:val="20"/>
              </w:rPr>
              <w:t xml:space="preserve"> </w:t>
            </w:r>
            <w:r w:rsidRPr="00AF19E0">
              <w:rPr>
                <w:sz w:val="20"/>
              </w:rPr>
              <w:t>the</w:t>
            </w:r>
            <w:r w:rsidRPr="00AF19E0">
              <w:rPr>
                <w:spacing w:val="-18"/>
                <w:sz w:val="20"/>
              </w:rPr>
              <w:t xml:space="preserve"> </w:t>
            </w:r>
            <w:r w:rsidRPr="00AF19E0">
              <w:rPr>
                <w:sz w:val="20"/>
              </w:rPr>
              <w:t>costing</w:t>
            </w:r>
            <w:r w:rsidRPr="00AF19E0">
              <w:rPr>
                <w:spacing w:val="-18"/>
                <w:sz w:val="20"/>
              </w:rPr>
              <w:t xml:space="preserve"> </w:t>
            </w:r>
            <w:r w:rsidRPr="00AF19E0">
              <w:rPr>
                <w:sz w:val="20"/>
              </w:rPr>
              <w:t>of project on monthly</w:t>
            </w:r>
            <w:r w:rsidRPr="00AF19E0">
              <w:rPr>
                <w:spacing w:val="-34"/>
                <w:sz w:val="20"/>
              </w:rPr>
              <w:t xml:space="preserve"> </w:t>
            </w:r>
            <w:r w:rsidRPr="00AF19E0">
              <w:rPr>
                <w:sz w:val="20"/>
              </w:rPr>
              <w:t>basis.</w:t>
            </w:r>
          </w:p>
          <w:p w:rsidR="00915101" w:rsidRPr="007079D8" w:rsidRDefault="00915101" w:rsidP="00915101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E0">
              <w:rPr>
                <w:sz w:val="20"/>
              </w:rPr>
              <w:t>Preparing</w:t>
            </w:r>
            <w:r w:rsidRPr="00AF19E0">
              <w:rPr>
                <w:spacing w:val="-13"/>
                <w:sz w:val="20"/>
              </w:rPr>
              <w:t xml:space="preserve"> </w:t>
            </w:r>
            <w:r w:rsidRPr="00AF19E0">
              <w:rPr>
                <w:sz w:val="20"/>
              </w:rPr>
              <w:t>the</w:t>
            </w:r>
            <w:r w:rsidRPr="00AF19E0">
              <w:rPr>
                <w:spacing w:val="-13"/>
                <w:sz w:val="20"/>
              </w:rPr>
              <w:t xml:space="preserve"> </w:t>
            </w:r>
            <w:r w:rsidRPr="00AF19E0">
              <w:rPr>
                <w:sz w:val="20"/>
              </w:rPr>
              <w:t>schedule</w:t>
            </w:r>
            <w:r w:rsidRPr="00AF19E0">
              <w:rPr>
                <w:spacing w:val="-13"/>
                <w:sz w:val="20"/>
              </w:rPr>
              <w:t xml:space="preserve"> </w:t>
            </w:r>
            <w:r w:rsidRPr="00AF19E0">
              <w:rPr>
                <w:sz w:val="20"/>
              </w:rPr>
              <w:t>of</w:t>
            </w:r>
            <w:r w:rsidRPr="00AF19E0">
              <w:rPr>
                <w:spacing w:val="-12"/>
                <w:sz w:val="20"/>
              </w:rPr>
              <w:t xml:space="preserve"> </w:t>
            </w:r>
            <w:r w:rsidRPr="00AF19E0">
              <w:rPr>
                <w:sz w:val="20"/>
              </w:rPr>
              <w:t>noncurrent</w:t>
            </w:r>
            <w:r w:rsidRPr="00AF19E0">
              <w:rPr>
                <w:spacing w:val="-12"/>
                <w:sz w:val="20"/>
              </w:rPr>
              <w:t xml:space="preserve"> </w:t>
            </w:r>
            <w:r w:rsidRPr="00AF19E0">
              <w:rPr>
                <w:sz w:val="20"/>
              </w:rPr>
              <w:t>leased</w:t>
            </w:r>
            <w:r w:rsidRPr="00AF19E0">
              <w:rPr>
                <w:spacing w:val="-14"/>
                <w:sz w:val="20"/>
              </w:rPr>
              <w:t xml:space="preserve"> </w:t>
            </w:r>
            <w:r w:rsidRPr="00AF19E0">
              <w:rPr>
                <w:sz w:val="20"/>
              </w:rPr>
              <w:t>assets</w:t>
            </w:r>
            <w:r w:rsidRPr="00AF19E0">
              <w:rPr>
                <w:spacing w:val="-12"/>
                <w:sz w:val="20"/>
              </w:rPr>
              <w:t xml:space="preserve"> </w:t>
            </w:r>
            <w:r w:rsidRPr="00AF19E0">
              <w:rPr>
                <w:sz w:val="20"/>
              </w:rPr>
              <w:t>and</w:t>
            </w:r>
            <w:r w:rsidRPr="00AF19E0">
              <w:rPr>
                <w:spacing w:val="-14"/>
                <w:sz w:val="20"/>
              </w:rPr>
              <w:t xml:space="preserve"> </w:t>
            </w:r>
            <w:r w:rsidRPr="00AF19E0">
              <w:rPr>
                <w:sz w:val="20"/>
              </w:rPr>
              <w:t>entity</w:t>
            </w:r>
            <w:r w:rsidRPr="00AF19E0">
              <w:rPr>
                <w:spacing w:val="-13"/>
                <w:sz w:val="20"/>
              </w:rPr>
              <w:t xml:space="preserve"> </w:t>
            </w:r>
            <w:r w:rsidRPr="00AF19E0">
              <w:rPr>
                <w:sz w:val="20"/>
              </w:rPr>
              <w:t>owned</w:t>
            </w:r>
            <w:r w:rsidRPr="00AF19E0">
              <w:rPr>
                <w:spacing w:val="-14"/>
                <w:sz w:val="20"/>
              </w:rPr>
              <w:t xml:space="preserve"> </w:t>
            </w:r>
            <w:r w:rsidRPr="00AF19E0">
              <w:rPr>
                <w:sz w:val="20"/>
              </w:rPr>
              <w:t>assets</w:t>
            </w:r>
            <w:r w:rsidRPr="00AF19E0">
              <w:rPr>
                <w:spacing w:val="-12"/>
                <w:sz w:val="20"/>
              </w:rPr>
              <w:t xml:space="preserve"> </w:t>
            </w:r>
            <w:r w:rsidRPr="00AF19E0">
              <w:rPr>
                <w:sz w:val="20"/>
              </w:rPr>
              <w:t>and</w:t>
            </w:r>
            <w:r w:rsidRPr="00AF19E0">
              <w:rPr>
                <w:spacing w:val="-14"/>
                <w:sz w:val="20"/>
              </w:rPr>
              <w:t xml:space="preserve"> </w:t>
            </w:r>
            <w:r w:rsidRPr="00AF19E0">
              <w:rPr>
                <w:sz w:val="20"/>
              </w:rPr>
              <w:t>any adjustment</w:t>
            </w:r>
            <w:r w:rsidRPr="00AF19E0">
              <w:rPr>
                <w:spacing w:val="-11"/>
                <w:sz w:val="20"/>
              </w:rPr>
              <w:t xml:space="preserve"> </w:t>
            </w:r>
            <w:r w:rsidRPr="00AF19E0">
              <w:rPr>
                <w:sz w:val="20"/>
              </w:rPr>
              <w:t>required.</w:t>
            </w:r>
          </w:p>
          <w:p w:rsidR="00915101" w:rsidRPr="007079D8" w:rsidRDefault="00915101" w:rsidP="00915101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E0">
              <w:rPr>
                <w:sz w:val="20"/>
              </w:rPr>
              <w:t>Managing</w:t>
            </w:r>
            <w:r w:rsidRPr="00AF19E0">
              <w:rPr>
                <w:spacing w:val="-18"/>
                <w:sz w:val="20"/>
              </w:rPr>
              <w:t xml:space="preserve"> </w:t>
            </w:r>
            <w:r w:rsidRPr="00AF19E0">
              <w:rPr>
                <w:sz w:val="20"/>
              </w:rPr>
              <w:t>the</w:t>
            </w:r>
            <w:r w:rsidRPr="00AF19E0">
              <w:rPr>
                <w:spacing w:val="-17"/>
                <w:sz w:val="20"/>
              </w:rPr>
              <w:t xml:space="preserve"> </w:t>
            </w:r>
            <w:r w:rsidRPr="00AF19E0">
              <w:rPr>
                <w:sz w:val="20"/>
              </w:rPr>
              <w:t>cash</w:t>
            </w:r>
            <w:r w:rsidRPr="00AF19E0">
              <w:rPr>
                <w:spacing w:val="-17"/>
                <w:sz w:val="20"/>
              </w:rPr>
              <w:t xml:space="preserve"> </w:t>
            </w:r>
            <w:r w:rsidRPr="00AF19E0">
              <w:rPr>
                <w:sz w:val="20"/>
              </w:rPr>
              <w:t>flow</w:t>
            </w:r>
            <w:r w:rsidRPr="00AF19E0">
              <w:rPr>
                <w:spacing w:val="-18"/>
                <w:sz w:val="20"/>
              </w:rPr>
              <w:t xml:space="preserve"> </w:t>
            </w:r>
            <w:r w:rsidRPr="00AF19E0">
              <w:rPr>
                <w:sz w:val="20"/>
              </w:rPr>
              <w:t>of</w:t>
            </w:r>
            <w:r w:rsidRPr="00AF19E0">
              <w:rPr>
                <w:spacing w:val="-16"/>
                <w:sz w:val="20"/>
              </w:rPr>
              <w:t xml:space="preserve"> </w:t>
            </w:r>
            <w:r w:rsidRPr="00AF19E0">
              <w:rPr>
                <w:sz w:val="20"/>
              </w:rPr>
              <w:t>the</w:t>
            </w:r>
            <w:r w:rsidRPr="00AF19E0">
              <w:rPr>
                <w:spacing w:val="-18"/>
                <w:sz w:val="20"/>
              </w:rPr>
              <w:t xml:space="preserve"> </w:t>
            </w:r>
            <w:r w:rsidRPr="00AF19E0">
              <w:rPr>
                <w:sz w:val="20"/>
              </w:rPr>
              <w:t>entity</w:t>
            </w:r>
            <w:r w:rsidRPr="00AF19E0">
              <w:rPr>
                <w:spacing w:val="-17"/>
                <w:sz w:val="20"/>
              </w:rPr>
              <w:t xml:space="preserve"> </w:t>
            </w:r>
            <w:r w:rsidRPr="00AF19E0">
              <w:rPr>
                <w:sz w:val="20"/>
              </w:rPr>
              <w:t>on</w:t>
            </w:r>
            <w:r w:rsidRPr="00AF19E0">
              <w:rPr>
                <w:spacing w:val="-17"/>
                <w:sz w:val="20"/>
              </w:rPr>
              <w:t xml:space="preserve"> </w:t>
            </w:r>
            <w:r w:rsidRPr="00AF19E0">
              <w:rPr>
                <w:sz w:val="20"/>
              </w:rPr>
              <w:t>daily</w:t>
            </w:r>
            <w:r w:rsidRPr="00AF19E0">
              <w:rPr>
                <w:spacing w:val="-18"/>
                <w:sz w:val="20"/>
              </w:rPr>
              <w:t xml:space="preserve"> </w:t>
            </w:r>
            <w:r w:rsidRPr="00AF19E0">
              <w:rPr>
                <w:sz w:val="20"/>
              </w:rPr>
              <w:t>basis</w:t>
            </w:r>
            <w:r w:rsidRPr="00AF19E0">
              <w:rPr>
                <w:spacing w:val="-16"/>
                <w:sz w:val="20"/>
              </w:rPr>
              <w:t xml:space="preserve"> </w:t>
            </w:r>
            <w:r w:rsidRPr="00AF19E0">
              <w:rPr>
                <w:sz w:val="20"/>
              </w:rPr>
              <w:t>and</w:t>
            </w:r>
            <w:r w:rsidRPr="00AF19E0">
              <w:rPr>
                <w:spacing w:val="-18"/>
                <w:sz w:val="20"/>
              </w:rPr>
              <w:t xml:space="preserve"> </w:t>
            </w:r>
            <w:r w:rsidRPr="00AF19E0">
              <w:rPr>
                <w:sz w:val="20"/>
              </w:rPr>
              <w:t>analyzing</w:t>
            </w:r>
            <w:r w:rsidRPr="00AF19E0">
              <w:rPr>
                <w:spacing w:val="-18"/>
                <w:sz w:val="20"/>
              </w:rPr>
              <w:t xml:space="preserve"> </w:t>
            </w:r>
            <w:r w:rsidRPr="00AF19E0">
              <w:rPr>
                <w:sz w:val="20"/>
              </w:rPr>
              <w:t>funds</w:t>
            </w:r>
            <w:r w:rsidRPr="00AF19E0">
              <w:rPr>
                <w:spacing w:val="-16"/>
                <w:sz w:val="20"/>
              </w:rPr>
              <w:t xml:space="preserve"> </w:t>
            </w:r>
            <w:r w:rsidRPr="00AF19E0">
              <w:rPr>
                <w:sz w:val="20"/>
              </w:rPr>
              <w:t>at</w:t>
            </w:r>
            <w:r w:rsidRPr="00AF19E0">
              <w:rPr>
                <w:spacing w:val="-16"/>
                <w:sz w:val="20"/>
              </w:rPr>
              <w:t xml:space="preserve"> </w:t>
            </w:r>
            <w:r w:rsidRPr="00AF19E0">
              <w:rPr>
                <w:sz w:val="20"/>
              </w:rPr>
              <w:t>the</w:t>
            </w:r>
            <w:r w:rsidRPr="00AF19E0">
              <w:rPr>
                <w:spacing w:val="-18"/>
                <w:sz w:val="20"/>
              </w:rPr>
              <w:t xml:space="preserve"> </w:t>
            </w:r>
            <w:r w:rsidRPr="00AF19E0">
              <w:rPr>
                <w:sz w:val="20"/>
              </w:rPr>
              <w:t>month ended</w:t>
            </w:r>
            <w:r w:rsidRPr="00AF19E0">
              <w:rPr>
                <w:spacing w:val="-19"/>
                <w:sz w:val="20"/>
              </w:rPr>
              <w:t xml:space="preserve"> </w:t>
            </w:r>
            <w:r w:rsidRPr="00AF19E0">
              <w:rPr>
                <w:sz w:val="20"/>
              </w:rPr>
              <w:t>and</w:t>
            </w:r>
            <w:r w:rsidRPr="00AF19E0">
              <w:rPr>
                <w:spacing w:val="-19"/>
                <w:sz w:val="20"/>
              </w:rPr>
              <w:t xml:space="preserve"> </w:t>
            </w:r>
            <w:r w:rsidRPr="00AF19E0">
              <w:rPr>
                <w:sz w:val="20"/>
              </w:rPr>
              <w:t>preparing</w:t>
            </w:r>
            <w:r w:rsidRPr="00AF19E0">
              <w:rPr>
                <w:spacing w:val="-17"/>
                <w:sz w:val="20"/>
              </w:rPr>
              <w:t xml:space="preserve"> </w:t>
            </w:r>
            <w:r w:rsidRPr="00AF19E0">
              <w:rPr>
                <w:sz w:val="20"/>
              </w:rPr>
              <w:t>statement</w:t>
            </w:r>
            <w:r w:rsidRPr="00AF19E0">
              <w:rPr>
                <w:spacing w:val="-17"/>
                <w:sz w:val="20"/>
              </w:rPr>
              <w:t xml:space="preserve"> </w:t>
            </w:r>
            <w:r w:rsidRPr="00AF19E0">
              <w:rPr>
                <w:sz w:val="20"/>
              </w:rPr>
              <w:t>of</w:t>
            </w:r>
            <w:r w:rsidRPr="00AF19E0">
              <w:rPr>
                <w:spacing w:val="-17"/>
                <w:sz w:val="20"/>
              </w:rPr>
              <w:t xml:space="preserve"> </w:t>
            </w:r>
            <w:r w:rsidRPr="00AF19E0">
              <w:rPr>
                <w:sz w:val="20"/>
              </w:rPr>
              <w:t>cash</w:t>
            </w:r>
            <w:r w:rsidRPr="00AF19E0">
              <w:rPr>
                <w:spacing w:val="-18"/>
                <w:sz w:val="20"/>
              </w:rPr>
              <w:t xml:space="preserve"> </w:t>
            </w:r>
            <w:r w:rsidRPr="00AF19E0">
              <w:rPr>
                <w:sz w:val="20"/>
              </w:rPr>
              <w:t>flow</w:t>
            </w:r>
            <w:r w:rsidRPr="00AF19E0">
              <w:rPr>
                <w:spacing w:val="-18"/>
                <w:sz w:val="20"/>
              </w:rPr>
              <w:t xml:space="preserve"> </w:t>
            </w:r>
            <w:r w:rsidRPr="00AF19E0">
              <w:rPr>
                <w:sz w:val="20"/>
              </w:rPr>
              <w:t>and</w:t>
            </w:r>
            <w:r w:rsidRPr="00AF19E0">
              <w:rPr>
                <w:spacing w:val="-18"/>
                <w:sz w:val="20"/>
              </w:rPr>
              <w:t xml:space="preserve"> </w:t>
            </w:r>
            <w:r w:rsidRPr="00AF19E0">
              <w:rPr>
                <w:sz w:val="20"/>
              </w:rPr>
              <w:t>reconcile</w:t>
            </w:r>
            <w:r w:rsidRPr="00AF19E0">
              <w:rPr>
                <w:spacing w:val="-18"/>
                <w:sz w:val="20"/>
              </w:rPr>
              <w:t xml:space="preserve"> </w:t>
            </w:r>
            <w:r w:rsidRPr="00AF19E0">
              <w:rPr>
                <w:sz w:val="20"/>
              </w:rPr>
              <w:t>with</w:t>
            </w:r>
            <w:r w:rsidRPr="00AF19E0">
              <w:rPr>
                <w:spacing w:val="-18"/>
                <w:sz w:val="20"/>
              </w:rPr>
              <w:t xml:space="preserve"> </w:t>
            </w:r>
            <w:r w:rsidRPr="00AF19E0">
              <w:rPr>
                <w:sz w:val="20"/>
              </w:rPr>
              <w:t>balance</w:t>
            </w:r>
            <w:r w:rsidRPr="00AF19E0">
              <w:rPr>
                <w:spacing w:val="-18"/>
                <w:sz w:val="20"/>
              </w:rPr>
              <w:t xml:space="preserve"> </w:t>
            </w:r>
            <w:r w:rsidRPr="00AF19E0">
              <w:rPr>
                <w:sz w:val="20"/>
              </w:rPr>
              <w:t>at</w:t>
            </w:r>
            <w:r w:rsidRPr="00AF19E0">
              <w:rPr>
                <w:spacing w:val="-17"/>
                <w:sz w:val="20"/>
              </w:rPr>
              <w:t xml:space="preserve"> </w:t>
            </w:r>
            <w:r w:rsidRPr="00AF19E0">
              <w:rPr>
                <w:sz w:val="20"/>
              </w:rPr>
              <w:t>bank.</w:t>
            </w:r>
          </w:p>
          <w:p w:rsidR="00915101" w:rsidRPr="007079D8" w:rsidRDefault="00915101" w:rsidP="00915101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E0">
              <w:rPr>
                <w:sz w:val="20"/>
              </w:rPr>
              <w:t>Coordinate</w:t>
            </w:r>
            <w:r w:rsidRPr="00AF19E0">
              <w:rPr>
                <w:spacing w:val="-29"/>
                <w:sz w:val="20"/>
              </w:rPr>
              <w:t xml:space="preserve"> </w:t>
            </w:r>
            <w:r w:rsidRPr="00AF19E0">
              <w:rPr>
                <w:sz w:val="20"/>
              </w:rPr>
              <w:t>activities</w:t>
            </w:r>
            <w:r w:rsidRPr="00AF19E0">
              <w:rPr>
                <w:spacing w:val="-29"/>
                <w:sz w:val="20"/>
              </w:rPr>
              <w:t xml:space="preserve"> </w:t>
            </w:r>
            <w:r w:rsidRPr="00AF19E0">
              <w:rPr>
                <w:sz w:val="20"/>
              </w:rPr>
              <w:t>between</w:t>
            </w:r>
            <w:r w:rsidRPr="00AF19E0">
              <w:rPr>
                <w:spacing w:val="-29"/>
                <w:sz w:val="20"/>
              </w:rPr>
              <w:t xml:space="preserve"> </w:t>
            </w:r>
            <w:r w:rsidRPr="00AF19E0">
              <w:rPr>
                <w:sz w:val="20"/>
              </w:rPr>
              <w:t>the</w:t>
            </w:r>
            <w:r w:rsidRPr="00AF19E0">
              <w:rPr>
                <w:spacing w:val="-29"/>
                <w:sz w:val="20"/>
              </w:rPr>
              <w:t xml:space="preserve"> </w:t>
            </w:r>
            <w:r w:rsidRPr="00AF19E0">
              <w:rPr>
                <w:sz w:val="20"/>
              </w:rPr>
              <w:t>organization</w:t>
            </w:r>
            <w:r w:rsidRPr="00AF19E0">
              <w:rPr>
                <w:spacing w:val="-29"/>
                <w:sz w:val="20"/>
              </w:rPr>
              <w:t xml:space="preserve"> </w:t>
            </w:r>
            <w:r w:rsidRPr="00AF19E0">
              <w:rPr>
                <w:sz w:val="20"/>
              </w:rPr>
              <w:t>and</w:t>
            </w:r>
            <w:r w:rsidRPr="00AF19E0">
              <w:rPr>
                <w:spacing w:val="-29"/>
                <w:sz w:val="20"/>
              </w:rPr>
              <w:t xml:space="preserve"> </w:t>
            </w:r>
            <w:r w:rsidRPr="00AF19E0">
              <w:rPr>
                <w:sz w:val="20"/>
              </w:rPr>
              <w:t>the</w:t>
            </w:r>
            <w:r w:rsidRPr="00AF19E0">
              <w:rPr>
                <w:spacing w:val="-29"/>
                <w:sz w:val="20"/>
              </w:rPr>
              <w:t xml:space="preserve"> </w:t>
            </w:r>
            <w:r w:rsidRPr="00AF19E0">
              <w:rPr>
                <w:sz w:val="20"/>
              </w:rPr>
              <w:t>Director</w:t>
            </w:r>
            <w:r w:rsidRPr="00AF19E0">
              <w:rPr>
                <w:spacing w:val="-29"/>
                <w:sz w:val="20"/>
              </w:rPr>
              <w:t xml:space="preserve"> </w:t>
            </w:r>
            <w:r w:rsidRPr="00AF19E0">
              <w:rPr>
                <w:sz w:val="20"/>
              </w:rPr>
              <w:t>for</w:t>
            </w:r>
            <w:r w:rsidRPr="00AF19E0">
              <w:rPr>
                <w:spacing w:val="-29"/>
                <w:sz w:val="20"/>
              </w:rPr>
              <w:t xml:space="preserve"> </w:t>
            </w:r>
            <w:r w:rsidRPr="00AF19E0">
              <w:rPr>
                <w:sz w:val="20"/>
              </w:rPr>
              <w:t xml:space="preserve">successful </w:t>
            </w:r>
            <w:r w:rsidRPr="00AF19E0">
              <w:rPr>
                <w:spacing w:val="-1"/>
                <w:w w:val="103"/>
                <w:sz w:val="20"/>
              </w:rPr>
              <w:t>a</w:t>
            </w:r>
            <w:r w:rsidRPr="00AF19E0">
              <w:rPr>
                <w:spacing w:val="-1"/>
                <w:w w:val="113"/>
                <w:sz w:val="20"/>
              </w:rPr>
              <w:t>cc</w:t>
            </w:r>
            <w:r w:rsidRPr="00AF19E0">
              <w:rPr>
                <w:spacing w:val="-1"/>
                <w:w w:val="106"/>
                <w:sz w:val="20"/>
              </w:rPr>
              <w:t>o</w:t>
            </w:r>
            <w:r w:rsidRPr="00AF19E0">
              <w:rPr>
                <w:spacing w:val="-1"/>
                <w:w w:val="98"/>
                <w:sz w:val="20"/>
              </w:rPr>
              <w:t>u</w:t>
            </w:r>
            <w:r w:rsidRPr="00AF19E0">
              <w:rPr>
                <w:spacing w:val="-1"/>
                <w:sz w:val="20"/>
              </w:rPr>
              <w:t>n</w:t>
            </w:r>
            <w:r w:rsidRPr="00AF19E0">
              <w:rPr>
                <w:w w:val="77"/>
                <w:sz w:val="20"/>
              </w:rPr>
              <w:t>t</w:t>
            </w:r>
            <w:r w:rsidRPr="00AF19E0">
              <w:rPr>
                <w:w w:val="127"/>
                <w:sz w:val="20"/>
              </w:rPr>
              <w:t>s</w:t>
            </w:r>
            <w:r w:rsidRPr="00AF19E0">
              <w:rPr>
                <w:w w:val="53"/>
                <w:sz w:val="20"/>
              </w:rPr>
              <w:t>,</w:t>
            </w:r>
            <w:r w:rsidRPr="00AF19E0">
              <w:rPr>
                <w:spacing w:val="-10"/>
                <w:sz w:val="20"/>
              </w:rPr>
              <w:t xml:space="preserve"> </w:t>
            </w:r>
            <w:r w:rsidRPr="00AF19E0">
              <w:rPr>
                <w:spacing w:val="-1"/>
                <w:w w:val="108"/>
                <w:sz w:val="20"/>
              </w:rPr>
              <w:t>H</w:t>
            </w:r>
            <w:r w:rsidRPr="00AF19E0">
              <w:rPr>
                <w:w w:val="105"/>
                <w:sz w:val="20"/>
              </w:rPr>
              <w:t>R</w:t>
            </w:r>
            <w:r w:rsidRPr="00AF19E0">
              <w:rPr>
                <w:w w:val="53"/>
                <w:sz w:val="20"/>
              </w:rPr>
              <w:t>,</w:t>
            </w:r>
            <w:r w:rsidRPr="00AF19E0">
              <w:rPr>
                <w:spacing w:val="-10"/>
                <w:sz w:val="20"/>
              </w:rPr>
              <w:t xml:space="preserve"> </w:t>
            </w:r>
            <w:r w:rsidRPr="00AF19E0">
              <w:rPr>
                <w:w w:val="102"/>
                <w:sz w:val="20"/>
              </w:rPr>
              <w:t>T</w:t>
            </w:r>
            <w:r w:rsidRPr="00AF19E0">
              <w:rPr>
                <w:spacing w:val="-1"/>
                <w:w w:val="103"/>
                <w:sz w:val="20"/>
              </w:rPr>
              <w:t>a</w:t>
            </w:r>
            <w:r w:rsidRPr="00AF19E0">
              <w:rPr>
                <w:w w:val="98"/>
                <w:sz w:val="20"/>
              </w:rPr>
              <w:t>x</w:t>
            </w:r>
            <w:r w:rsidRPr="00AF19E0">
              <w:rPr>
                <w:spacing w:val="-10"/>
                <w:sz w:val="20"/>
              </w:rPr>
              <w:t xml:space="preserve"> </w:t>
            </w:r>
            <w:r w:rsidRPr="00AF19E0">
              <w:rPr>
                <w:w w:val="87"/>
                <w:sz w:val="20"/>
              </w:rPr>
              <w:t>&amp;</w:t>
            </w:r>
            <w:r w:rsidRPr="00AF19E0">
              <w:rPr>
                <w:spacing w:val="-11"/>
                <w:sz w:val="20"/>
              </w:rPr>
              <w:t xml:space="preserve"> </w:t>
            </w:r>
            <w:r w:rsidRPr="00AF19E0">
              <w:rPr>
                <w:spacing w:val="-1"/>
                <w:w w:val="105"/>
                <w:sz w:val="20"/>
              </w:rPr>
              <w:t>F</w:t>
            </w:r>
            <w:r w:rsidRPr="00AF19E0">
              <w:rPr>
                <w:spacing w:val="-1"/>
                <w:w w:val="79"/>
                <w:sz w:val="20"/>
              </w:rPr>
              <w:t>i</w:t>
            </w:r>
            <w:r w:rsidRPr="00AF19E0">
              <w:rPr>
                <w:spacing w:val="-1"/>
                <w:sz w:val="20"/>
              </w:rPr>
              <w:t>n</w:t>
            </w:r>
            <w:r w:rsidRPr="00AF19E0">
              <w:rPr>
                <w:spacing w:val="-1"/>
                <w:w w:val="103"/>
                <w:sz w:val="20"/>
              </w:rPr>
              <w:t>a</w:t>
            </w:r>
            <w:r w:rsidRPr="00AF19E0">
              <w:rPr>
                <w:spacing w:val="-1"/>
                <w:sz w:val="20"/>
              </w:rPr>
              <w:t>n</w:t>
            </w:r>
            <w:r w:rsidRPr="00AF19E0">
              <w:rPr>
                <w:spacing w:val="-1"/>
                <w:w w:val="113"/>
                <w:sz w:val="20"/>
              </w:rPr>
              <w:t>c</w:t>
            </w:r>
            <w:r w:rsidRPr="00AF19E0">
              <w:rPr>
                <w:w w:val="98"/>
                <w:sz w:val="20"/>
              </w:rPr>
              <w:t>e</w:t>
            </w:r>
            <w:r w:rsidRPr="00AF19E0">
              <w:rPr>
                <w:spacing w:val="-11"/>
                <w:sz w:val="20"/>
              </w:rPr>
              <w:t xml:space="preserve"> </w:t>
            </w:r>
            <w:r w:rsidRPr="00AF19E0">
              <w:rPr>
                <w:w w:val="101"/>
                <w:sz w:val="20"/>
              </w:rPr>
              <w:t>O</w:t>
            </w:r>
            <w:r w:rsidRPr="00AF19E0">
              <w:rPr>
                <w:spacing w:val="-1"/>
                <w:sz w:val="20"/>
              </w:rPr>
              <w:t>p</w:t>
            </w:r>
            <w:r w:rsidRPr="00AF19E0">
              <w:rPr>
                <w:spacing w:val="-1"/>
                <w:w w:val="98"/>
                <w:sz w:val="20"/>
              </w:rPr>
              <w:t>e</w:t>
            </w:r>
            <w:r w:rsidRPr="00AF19E0">
              <w:rPr>
                <w:w w:val="81"/>
                <w:sz w:val="20"/>
              </w:rPr>
              <w:t>r</w:t>
            </w:r>
            <w:r w:rsidRPr="00AF19E0">
              <w:rPr>
                <w:spacing w:val="-1"/>
                <w:w w:val="103"/>
                <w:sz w:val="20"/>
              </w:rPr>
              <w:t>a</w:t>
            </w:r>
            <w:r w:rsidRPr="00AF19E0">
              <w:rPr>
                <w:w w:val="77"/>
                <w:sz w:val="20"/>
              </w:rPr>
              <w:t>t</w:t>
            </w:r>
            <w:r w:rsidRPr="00AF19E0">
              <w:rPr>
                <w:spacing w:val="-1"/>
                <w:w w:val="79"/>
                <w:sz w:val="20"/>
              </w:rPr>
              <w:t>i</w:t>
            </w:r>
            <w:r w:rsidRPr="00AF19E0">
              <w:rPr>
                <w:spacing w:val="-1"/>
                <w:w w:val="106"/>
                <w:sz w:val="20"/>
              </w:rPr>
              <w:t>o</w:t>
            </w:r>
            <w:r w:rsidRPr="00AF19E0">
              <w:rPr>
                <w:spacing w:val="-1"/>
                <w:sz w:val="20"/>
              </w:rPr>
              <w:t>n</w:t>
            </w:r>
            <w:r w:rsidRPr="00AF19E0">
              <w:rPr>
                <w:w w:val="127"/>
                <w:sz w:val="20"/>
              </w:rPr>
              <w:t>s</w:t>
            </w:r>
            <w:r w:rsidRPr="00AF19E0">
              <w:rPr>
                <w:w w:val="71"/>
                <w:sz w:val="20"/>
              </w:rPr>
              <w:t>.</w:t>
            </w:r>
          </w:p>
          <w:p w:rsidR="00915101" w:rsidRPr="007079D8" w:rsidRDefault="00915101" w:rsidP="00915101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E0">
              <w:rPr>
                <w:w w:val="108"/>
                <w:sz w:val="20"/>
              </w:rPr>
              <w:t>V</w:t>
            </w:r>
            <w:r w:rsidRPr="00AF19E0">
              <w:rPr>
                <w:spacing w:val="-1"/>
                <w:w w:val="98"/>
                <w:sz w:val="20"/>
              </w:rPr>
              <w:t>e</w:t>
            </w:r>
            <w:r w:rsidRPr="00AF19E0">
              <w:rPr>
                <w:w w:val="81"/>
                <w:sz w:val="20"/>
              </w:rPr>
              <w:t>r</w:t>
            </w:r>
            <w:r w:rsidRPr="00AF19E0">
              <w:rPr>
                <w:spacing w:val="-1"/>
                <w:w w:val="79"/>
                <w:sz w:val="20"/>
              </w:rPr>
              <w:t>i</w:t>
            </w:r>
            <w:r w:rsidRPr="00AF19E0">
              <w:rPr>
                <w:w w:val="86"/>
                <w:sz w:val="20"/>
              </w:rPr>
              <w:t>f</w:t>
            </w:r>
            <w:r w:rsidRPr="00AF19E0">
              <w:rPr>
                <w:w w:val="95"/>
                <w:sz w:val="20"/>
              </w:rPr>
              <w:t>y</w:t>
            </w:r>
            <w:r w:rsidRPr="00AF19E0">
              <w:rPr>
                <w:spacing w:val="-11"/>
                <w:sz w:val="20"/>
              </w:rPr>
              <w:t xml:space="preserve"> </w:t>
            </w:r>
            <w:r w:rsidRPr="00AF19E0">
              <w:rPr>
                <w:w w:val="77"/>
                <w:sz w:val="20"/>
              </w:rPr>
              <w:t>t</w:t>
            </w:r>
            <w:r w:rsidRPr="00AF19E0">
              <w:rPr>
                <w:spacing w:val="-1"/>
                <w:w w:val="98"/>
                <w:sz w:val="20"/>
              </w:rPr>
              <w:t>h</w:t>
            </w:r>
            <w:r w:rsidRPr="00AF19E0">
              <w:rPr>
                <w:w w:val="98"/>
                <w:sz w:val="20"/>
              </w:rPr>
              <w:t>e</w:t>
            </w:r>
            <w:r w:rsidRPr="00AF19E0">
              <w:rPr>
                <w:spacing w:val="-11"/>
                <w:sz w:val="20"/>
              </w:rPr>
              <w:t xml:space="preserve"> </w:t>
            </w:r>
            <w:r w:rsidRPr="00AF19E0">
              <w:rPr>
                <w:w w:val="127"/>
                <w:sz w:val="20"/>
              </w:rPr>
              <w:t>s</w:t>
            </w:r>
            <w:r w:rsidRPr="00AF19E0">
              <w:rPr>
                <w:spacing w:val="-1"/>
                <w:w w:val="98"/>
                <w:sz w:val="20"/>
              </w:rPr>
              <w:t>u</w:t>
            </w:r>
            <w:r w:rsidRPr="00AF19E0">
              <w:rPr>
                <w:spacing w:val="-1"/>
                <w:sz w:val="20"/>
              </w:rPr>
              <w:t>pp</w:t>
            </w:r>
            <w:r w:rsidRPr="00AF19E0">
              <w:rPr>
                <w:spacing w:val="-1"/>
                <w:w w:val="106"/>
                <w:sz w:val="20"/>
              </w:rPr>
              <w:t>o</w:t>
            </w:r>
            <w:r w:rsidRPr="00AF19E0">
              <w:rPr>
                <w:w w:val="81"/>
                <w:sz w:val="20"/>
              </w:rPr>
              <w:t>r</w:t>
            </w:r>
            <w:r w:rsidRPr="00AF19E0">
              <w:rPr>
                <w:w w:val="77"/>
                <w:sz w:val="20"/>
              </w:rPr>
              <w:t>t</w:t>
            </w:r>
            <w:r w:rsidRPr="00AF19E0">
              <w:rPr>
                <w:spacing w:val="-1"/>
                <w:w w:val="79"/>
                <w:sz w:val="20"/>
              </w:rPr>
              <w:t>i</w:t>
            </w:r>
            <w:r w:rsidRPr="00AF19E0">
              <w:rPr>
                <w:spacing w:val="-1"/>
                <w:sz w:val="20"/>
              </w:rPr>
              <w:t>n</w:t>
            </w:r>
            <w:r w:rsidRPr="00AF19E0">
              <w:rPr>
                <w:w w:val="111"/>
                <w:sz w:val="20"/>
              </w:rPr>
              <w:t>g</w:t>
            </w:r>
            <w:r w:rsidRPr="00AF19E0">
              <w:rPr>
                <w:spacing w:val="-11"/>
                <w:sz w:val="20"/>
              </w:rPr>
              <w:t xml:space="preserve"> </w:t>
            </w:r>
            <w:r w:rsidRPr="00AF19E0">
              <w:rPr>
                <w:spacing w:val="-1"/>
                <w:w w:val="101"/>
                <w:sz w:val="20"/>
              </w:rPr>
              <w:t>d</w:t>
            </w:r>
            <w:r w:rsidRPr="00AF19E0">
              <w:rPr>
                <w:spacing w:val="-1"/>
                <w:w w:val="106"/>
                <w:sz w:val="20"/>
              </w:rPr>
              <w:t>o</w:t>
            </w:r>
            <w:r w:rsidRPr="00AF19E0">
              <w:rPr>
                <w:spacing w:val="-1"/>
                <w:w w:val="113"/>
                <w:sz w:val="20"/>
              </w:rPr>
              <w:t>c</w:t>
            </w:r>
            <w:r w:rsidRPr="00AF19E0">
              <w:rPr>
                <w:spacing w:val="-1"/>
                <w:w w:val="98"/>
                <w:sz w:val="20"/>
              </w:rPr>
              <w:t>u</w:t>
            </w:r>
            <w:r w:rsidRPr="00AF19E0">
              <w:rPr>
                <w:w w:val="105"/>
                <w:sz w:val="20"/>
              </w:rPr>
              <w:t>m</w:t>
            </w:r>
            <w:r w:rsidRPr="00AF19E0">
              <w:rPr>
                <w:spacing w:val="-1"/>
                <w:w w:val="98"/>
                <w:sz w:val="20"/>
              </w:rPr>
              <w:t>e</w:t>
            </w:r>
            <w:r w:rsidRPr="00AF19E0">
              <w:rPr>
                <w:spacing w:val="-1"/>
                <w:sz w:val="20"/>
              </w:rPr>
              <w:t>n</w:t>
            </w:r>
            <w:r w:rsidRPr="00AF19E0">
              <w:rPr>
                <w:w w:val="77"/>
                <w:sz w:val="20"/>
              </w:rPr>
              <w:t>t</w:t>
            </w:r>
            <w:r w:rsidRPr="00AF19E0">
              <w:rPr>
                <w:w w:val="127"/>
                <w:sz w:val="20"/>
              </w:rPr>
              <w:t>s</w:t>
            </w:r>
            <w:r w:rsidRPr="00AF19E0">
              <w:rPr>
                <w:spacing w:val="-1"/>
                <w:w w:val="78"/>
                <w:sz w:val="20"/>
              </w:rPr>
              <w:t>/</w:t>
            </w:r>
            <w:r w:rsidRPr="00AF19E0">
              <w:rPr>
                <w:w w:val="108"/>
                <w:sz w:val="20"/>
              </w:rPr>
              <w:t>V</w:t>
            </w:r>
            <w:r w:rsidRPr="00AF19E0">
              <w:rPr>
                <w:spacing w:val="-1"/>
                <w:w w:val="106"/>
                <w:sz w:val="20"/>
              </w:rPr>
              <w:t>o</w:t>
            </w:r>
            <w:r w:rsidRPr="00AF19E0">
              <w:rPr>
                <w:spacing w:val="-1"/>
                <w:w w:val="98"/>
                <w:sz w:val="20"/>
              </w:rPr>
              <w:t>u</w:t>
            </w:r>
            <w:r w:rsidRPr="00AF19E0">
              <w:rPr>
                <w:spacing w:val="-1"/>
                <w:w w:val="113"/>
                <w:sz w:val="20"/>
              </w:rPr>
              <w:t>c</w:t>
            </w:r>
            <w:r w:rsidRPr="00AF19E0">
              <w:rPr>
                <w:spacing w:val="-1"/>
                <w:w w:val="98"/>
                <w:sz w:val="20"/>
              </w:rPr>
              <w:t>he</w:t>
            </w:r>
            <w:r w:rsidRPr="00AF19E0">
              <w:rPr>
                <w:w w:val="81"/>
                <w:sz w:val="20"/>
              </w:rPr>
              <w:t>r</w:t>
            </w:r>
            <w:r w:rsidRPr="00AF19E0">
              <w:rPr>
                <w:spacing w:val="-11"/>
                <w:sz w:val="20"/>
              </w:rPr>
              <w:t xml:space="preserve"> </w:t>
            </w:r>
            <w:r w:rsidRPr="00AF19E0">
              <w:rPr>
                <w:spacing w:val="-1"/>
                <w:w w:val="106"/>
                <w:sz w:val="20"/>
              </w:rPr>
              <w:t>o</w:t>
            </w:r>
            <w:r w:rsidRPr="00AF19E0">
              <w:rPr>
                <w:w w:val="86"/>
                <w:sz w:val="20"/>
              </w:rPr>
              <w:t>f</w:t>
            </w:r>
            <w:r w:rsidRPr="00AF19E0">
              <w:rPr>
                <w:spacing w:val="-10"/>
                <w:sz w:val="20"/>
              </w:rPr>
              <w:t xml:space="preserve"> </w:t>
            </w:r>
            <w:r w:rsidRPr="00AF19E0">
              <w:rPr>
                <w:spacing w:val="-1"/>
                <w:sz w:val="20"/>
              </w:rPr>
              <w:t>b</w:t>
            </w:r>
            <w:r w:rsidRPr="00AF19E0">
              <w:rPr>
                <w:spacing w:val="-1"/>
                <w:w w:val="79"/>
                <w:sz w:val="20"/>
              </w:rPr>
              <w:t>i</w:t>
            </w:r>
            <w:r w:rsidRPr="00AF19E0">
              <w:rPr>
                <w:spacing w:val="-1"/>
                <w:w w:val="75"/>
                <w:sz w:val="20"/>
              </w:rPr>
              <w:t>ll</w:t>
            </w:r>
            <w:r w:rsidRPr="00AF19E0">
              <w:rPr>
                <w:w w:val="127"/>
                <w:sz w:val="20"/>
              </w:rPr>
              <w:t>s</w:t>
            </w:r>
            <w:r w:rsidRPr="00AF19E0">
              <w:rPr>
                <w:w w:val="53"/>
                <w:sz w:val="20"/>
              </w:rPr>
              <w:t>,</w:t>
            </w:r>
            <w:r w:rsidRPr="00AF19E0">
              <w:rPr>
                <w:spacing w:val="-10"/>
                <w:sz w:val="20"/>
              </w:rPr>
              <w:t xml:space="preserve"> </w:t>
            </w:r>
            <w:r w:rsidRPr="00AF19E0">
              <w:rPr>
                <w:w w:val="81"/>
                <w:sz w:val="20"/>
              </w:rPr>
              <w:t>r</w:t>
            </w:r>
            <w:r w:rsidRPr="00AF19E0">
              <w:rPr>
                <w:spacing w:val="-1"/>
                <w:w w:val="98"/>
                <w:sz w:val="20"/>
              </w:rPr>
              <w:t>e</w:t>
            </w:r>
            <w:r w:rsidRPr="00AF19E0">
              <w:rPr>
                <w:spacing w:val="-1"/>
                <w:w w:val="113"/>
                <w:sz w:val="20"/>
              </w:rPr>
              <w:t>c</w:t>
            </w:r>
            <w:r w:rsidRPr="00AF19E0">
              <w:rPr>
                <w:spacing w:val="-1"/>
                <w:w w:val="98"/>
                <w:sz w:val="20"/>
              </w:rPr>
              <w:t>e</w:t>
            </w:r>
            <w:r w:rsidRPr="00AF19E0">
              <w:rPr>
                <w:spacing w:val="-1"/>
                <w:w w:val="79"/>
                <w:sz w:val="20"/>
              </w:rPr>
              <w:t>i</w:t>
            </w:r>
            <w:r w:rsidRPr="00AF19E0">
              <w:rPr>
                <w:spacing w:val="-1"/>
                <w:sz w:val="20"/>
              </w:rPr>
              <w:t>p</w:t>
            </w:r>
            <w:r w:rsidRPr="00AF19E0">
              <w:rPr>
                <w:w w:val="77"/>
                <w:sz w:val="20"/>
              </w:rPr>
              <w:t>t</w:t>
            </w:r>
            <w:r w:rsidRPr="00AF19E0">
              <w:rPr>
                <w:w w:val="127"/>
                <w:sz w:val="20"/>
              </w:rPr>
              <w:t>s</w:t>
            </w:r>
            <w:r w:rsidRPr="00AF19E0">
              <w:rPr>
                <w:spacing w:val="-10"/>
                <w:sz w:val="20"/>
              </w:rPr>
              <w:t xml:space="preserve"> </w:t>
            </w:r>
            <w:r w:rsidRPr="00AF19E0">
              <w:rPr>
                <w:spacing w:val="-1"/>
                <w:w w:val="103"/>
                <w:sz w:val="20"/>
              </w:rPr>
              <w:t>a</w:t>
            </w:r>
            <w:r w:rsidRPr="00AF19E0">
              <w:rPr>
                <w:spacing w:val="-1"/>
                <w:sz w:val="20"/>
              </w:rPr>
              <w:t>n</w:t>
            </w:r>
            <w:r w:rsidRPr="00AF19E0">
              <w:rPr>
                <w:w w:val="101"/>
                <w:sz w:val="20"/>
              </w:rPr>
              <w:t>d</w:t>
            </w:r>
            <w:r w:rsidRPr="00AF19E0">
              <w:rPr>
                <w:spacing w:val="-12"/>
                <w:sz w:val="20"/>
              </w:rPr>
              <w:t xml:space="preserve"> </w:t>
            </w:r>
            <w:r w:rsidRPr="00AF19E0">
              <w:rPr>
                <w:spacing w:val="-1"/>
                <w:sz w:val="20"/>
              </w:rPr>
              <w:t>p</w:t>
            </w:r>
            <w:r w:rsidRPr="00AF19E0">
              <w:rPr>
                <w:w w:val="81"/>
                <w:sz w:val="20"/>
              </w:rPr>
              <w:t>r</w:t>
            </w:r>
            <w:r w:rsidRPr="00AF19E0">
              <w:rPr>
                <w:spacing w:val="-1"/>
                <w:w w:val="98"/>
                <w:sz w:val="20"/>
              </w:rPr>
              <w:t>e</w:t>
            </w:r>
            <w:r w:rsidRPr="00AF19E0">
              <w:rPr>
                <w:spacing w:val="-1"/>
                <w:sz w:val="20"/>
              </w:rPr>
              <w:t>p</w:t>
            </w:r>
            <w:r w:rsidRPr="00AF19E0">
              <w:rPr>
                <w:spacing w:val="-1"/>
                <w:w w:val="103"/>
                <w:sz w:val="20"/>
              </w:rPr>
              <w:t>a</w:t>
            </w:r>
            <w:r w:rsidRPr="00AF19E0">
              <w:rPr>
                <w:w w:val="81"/>
                <w:sz w:val="20"/>
              </w:rPr>
              <w:t>r</w:t>
            </w:r>
            <w:r w:rsidRPr="00AF19E0">
              <w:rPr>
                <w:w w:val="98"/>
                <w:sz w:val="20"/>
              </w:rPr>
              <w:t>e</w:t>
            </w:r>
            <w:r w:rsidRPr="00AF19E0">
              <w:rPr>
                <w:spacing w:val="-11"/>
                <w:sz w:val="20"/>
              </w:rPr>
              <w:t xml:space="preserve"> </w:t>
            </w:r>
            <w:r w:rsidRPr="00AF19E0">
              <w:rPr>
                <w:spacing w:val="-1"/>
                <w:sz w:val="20"/>
              </w:rPr>
              <w:t>b</w:t>
            </w:r>
            <w:r w:rsidRPr="00AF19E0">
              <w:rPr>
                <w:spacing w:val="-1"/>
                <w:w w:val="103"/>
                <w:sz w:val="20"/>
              </w:rPr>
              <w:t>a</w:t>
            </w:r>
            <w:r w:rsidRPr="00AF19E0">
              <w:rPr>
                <w:spacing w:val="-1"/>
                <w:sz w:val="20"/>
              </w:rPr>
              <w:t>n</w:t>
            </w:r>
            <w:r w:rsidRPr="00AF19E0">
              <w:rPr>
                <w:sz w:val="20"/>
              </w:rPr>
              <w:t>k reconciliation</w:t>
            </w:r>
            <w:r w:rsidRPr="00AF19E0">
              <w:rPr>
                <w:spacing w:val="-12"/>
                <w:sz w:val="20"/>
              </w:rPr>
              <w:t xml:space="preserve"> </w:t>
            </w:r>
            <w:r w:rsidRPr="00AF19E0">
              <w:rPr>
                <w:sz w:val="20"/>
              </w:rPr>
              <w:t>statements.</w:t>
            </w:r>
          </w:p>
          <w:p w:rsidR="00915101" w:rsidRPr="00EF7EC0" w:rsidRDefault="00915101" w:rsidP="0091510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EF7EC0">
              <w:rPr>
                <w:w w:val="105"/>
                <w:sz w:val="20"/>
              </w:rPr>
              <w:t>E</w:t>
            </w:r>
            <w:r w:rsidRPr="00EF7EC0">
              <w:rPr>
                <w:spacing w:val="-1"/>
                <w:sz w:val="20"/>
              </w:rPr>
              <w:t>n</w:t>
            </w:r>
            <w:r w:rsidRPr="00EF7EC0">
              <w:rPr>
                <w:w w:val="127"/>
                <w:sz w:val="20"/>
              </w:rPr>
              <w:t>s</w:t>
            </w:r>
            <w:r w:rsidRPr="00EF7EC0">
              <w:rPr>
                <w:spacing w:val="-1"/>
                <w:w w:val="98"/>
                <w:sz w:val="20"/>
              </w:rPr>
              <w:t>u</w:t>
            </w:r>
            <w:r w:rsidRPr="00EF7EC0">
              <w:rPr>
                <w:w w:val="81"/>
                <w:sz w:val="20"/>
              </w:rPr>
              <w:t>r</w:t>
            </w:r>
            <w:r w:rsidRPr="00EF7EC0">
              <w:rPr>
                <w:spacing w:val="-1"/>
                <w:w w:val="98"/>
                <w:sz w:val="20"/>
              </w:rPr>
              <w:t>e</w:t>
            </w:r>
            <w:r w:rsidRPr="00EF7EC0">
              <w:rPr>
                <w:w w:val="101"/>
                <w:sz w:val="20"/>
              </w:rPr>
              <w:t>d</w:t>
            </w:r>
            <w:r w:rsidRPr="00EF7EC0">
              <w:rPr>
                <w:spacing w:val="-12"/>
                <w:sz w:val="20"/>
              </w:rPr>
              <w:t xml:space="preserve"> </w:t>
            </w:r>
            <w:r w:rsidRPr="00EF7EC0">
              <w:rPr>
                <w:spacing w:val="-1"/>
                <w:w w:val="113"/>
                <w:sz w:val="20"/>
              </w:rPr>
              <w:t>c</w:t>
            </w:r>
            <w:r w:rsidRPr="00EF7EC0">
              <w:rPr>
                <w:spacing w:val="-1"/>
                <w:w w:val="106"/>
                <w:sz w:val="20"/>
              </w:rPr>
              <w:t>o</w:t>
            </w:r>
            <w:r w:rsidRPr="00EF7EC0">
              <w:rPr>
                <w:w w:val="105"/>
                <w:sz w:val="20"/>
              </w:rPr>
              <w:t>m</w:t>
            </w:r>
            <w:r w:rsidRPr="00EF7EC0">
              <w:rPr>
                <w:spacing w:val="-1"/>
                <w:sz w:val="20"/>
              </w:rPr>
              <w:t>p</w:t>
            </w:r>
            <w:r w:rsidRPr="00EF7EC0">
              <w:rPr>
                <w:spacing w:val="-1"/>
                <w:w w:val="75"/>
                <w:sz w:val="20"/>
              </w:rPr>
              <w:t>l</w:t>
            </w:r>
            <w:r w:rsidRPr="00EF7EC0">
              <w:rPr>
                <w:spacing w:val="-1"/>
                <w:w w:val="79"/>
                <w:sz w:val="20"/>
              </w:rPr>
              <w:t>i</w:t>
            </w:r>
            <w:r w:rsidRPr="00EF7EC0">
              <w:rPr>
                <w:spacing w:val="-1"/>
                <w:w w:val="103"/>
                <w:sz w:val="20"/>
              </w:rPr>
              <w:t>a</w:t>
            </w:r>
            <w:r w:rsidRPr="00EF7EC0">
              <w:rPr>
                <w:spacing w:val="-1"/>
                <w:sz w:val="20"/>
              </w:rPr>
              <w:t>n</w:t>
            </w:r>
            <w:r w:rsidRPr="00EF7EC0">
              <w:rPr>
                <w:spacing w:val="-1"/>
                <w:w w:val="113"/>
                <w:sz w:val="20"/>
              </w:rPr>
              <w:t>c</w:t>
            </w:r>
            <w:r w:rsidRPr="00EF7EC0">
              <w:rPr>
                <w:w w:val="98"/>
                <w:sz w:val="20"/>
              </w:rPr>
              <w:t>e</w:t>
            </w:r>
            <w:r w:rsidRPr="00EF7EC0">
              <w:rPr>
                <w:spacing w:val="-11"/>
                <w:sz w:val="20"/>
              </w:rPr>
              <w:t xml:space="preserve"> </w:t>
            </w:r>
            <w:r w:rsidRPr="00EF7EC0">
              <w:rPr>
                <w:spacing w:val="-1"/>
                <w:sz w:val="20"/>
              </w:rPr>
              <w:t>w</w:t>
            </w:r>
            <w:r w:rsidRPr="00EF7EC0">
              <w:rPr>
                <w:spacing w:val="-1"/>
                <w:w w:val="79"/>
                <w:sz w:val="20"/>
              </w:rPr>
              <w:t>i</w:t>
            </w:r>
            <w:r w:rsidRPr="00EF7EC0">
              <w:rPr>
                <w:w w:val="77"/>
                <w:sz w:val="20"/>
              </w:rPr>
              <w:t>t</w:t>
            </w:r>
            <w:r w:rsidRPr="00EF7EC0">
              <w:rPr>
                <w:w w:val="98"/>
                <w:sz w:val="20"/>
              </w:rPr>
              <w:t>h</w:t>
            </w:r>
            <w:r w:rsidRPr="00EF7EC0">
              <w:rPr>
                <w:spacing w:val="-11"/>
                <w:sz w:val="20"/>
              </w:rPr>
              <w:t xml:space="preserve"> </w:t>
            </w:r>
            <w:r w:rsidRPr="00EF7EC0">
              <w:rPr>
                <w:spacing w:val="-1"/>
                <w:w w:val="103"/>
                <w:sz w:val="20"/>
              </w:rPr>
              <w:t>a</w:t>
            </w:r>
            <w:r w:rsidRPr="00EF7EC0">
              <w:rPr>
                <w:spacing w:val="-1"/>
                <w:w w:val="75"/>
                <w:sz w:val="20"/>
              </w:rPr>
              <w:t>l</w:t>
            </w:r>
            <w:r w:rsidRPr="00EF7EC0">
              <w:rPr>
                <w:w w:val="75"/>
                <w:sz w:val="20"/>
              </w:rPr>
              <w:t>l</w:t>
            </w:r>
            <w:r w:rsidRPr="00EF7EC0">
              <w:rPr>
                <w:spacing w:val="-11"/>
                <w:sz w:val="20"/>
              </w:rPr>
              <w:t xml:space="preserve"> </w:t>
            </w:r>
            <w:r w:rsidRPr="00EF7EC0">
              <w:rPr>
                <w:spacing w:val="-1"/>
                <w:w w:val="103"/>
                <w:sz w:val="20"/>
              </w:rPr>
              <w:t>a</w:t>
            </w:r>
            <w:r w:rsidRPr="00EF7EC0">
              <w:rPr>
                <w:spacing w:val="-1"/>
                <w:sz w:val="20"/>
              </w:rPr>
              <w:t>pp</w:t>
            </w:r>
            <w:r w:rsidRPr="00EF7EC0">
              <w:rPr>
                <w:spacing w:val="-1"/>
                <w:w w:val="75"/>
                <w:sz w:val="20"/>
              </w:rPr>
              <w:t>l</w:t>
            </w:r>
            <w:r w:rsidRPr="00EF7EC0">
              <w:rPr>
                <w:spacing w:val="-1"/>
                <w:w w:val="79"/>
                <w:sz w:val="20"/>
              </w:rPr>
              <w:t>i</w:t>
            </w:r>
            <w:r w:rsidRPr="00EF7EC0">
              <w:rPr>
                <w:spacing w:val="-1"/>
                <w:w w:val="113"/>
                <w:sz w:val="20"/>
              </w:rPr>
              <w:t>c</w:t>
            </w:r>
            <w:r w:rsidRPr="00EF7EC0">
              <w:rPr>
                <w:spacing w:val="-1"/>
                <w:w w:val="103"/>
                <w:sz w:val="20"/>
              </w:rPr>
              <w:t>a</w:t>
            </w:r>
            <w:r w:rsidRPr="00EF7EC0">
              <w:rPr>
                <w:spacing w:val="-1"/>
                <w:sz w:val="20"/>
              </w:rPr>
              <w:t>b</w:t>
            </w:r>
            <w:r w:rsidRPr="00EF7EC0">
              <w:rPr>
                <w:spacing w:val="-1"/>
                <w:w w:val="75"/>
                <w:sz w:val="20"/>
              </w:rPr>
              <w:t>l</w:t>
            </w:r>
            <w:r w:rsidRPr="00EF7EC0">
              <w:rPr>
                <w:w w:val="98"/>
                <w:sz w:val="20"/>
              </w:rPr>
              <w:t>e</w:t>
            </w:r>
            <w:r w:rsidRPr="00EF7EC0">
              <w:rPr>
                <w:spacing w:val="-11"/>
                <w:sz w:val="20"/>
              </w:rPr>
              <w:t xml:space="preserve"> </w:t>
            </w:r>
            <w:r w:rsidRPr="00EF7EC0">
              <w:rPr>
                <w:spacing w:val="-1"/>
                <w:w w:val="75"/>
                <w:sz w:val="20"/>
              </w:rPr>
              <w:t>l</w:t>
            </w:r>
            <w:r w:rsidRPr="00EF7EC0">
              <w:rPr>
                <w:spacing w:val="-1"/>
                <w:w w:val="103"/>
                <w:sz w:val="20"/>
              </w:rPr>
              <w:t>a</w:t>
            </w:r>
            <w:r w:rsidRPr="00EF7EC0">
              <w:rPr>
                <w:spacing w:val="-1"/>
                <w:sz w:val="20"/>
              </w:rPr>
              <w:t>w</w:t>
            </w:r>
            <w:r w:rsidRPr="00EF7EC0">
              <w:rPr>
                <w:w w:val="127"/>
                <w:sz w:val="20"/>
              </w:rPr>
              <w:t>s</w:t>
            </w:r>
            <w:r w:rsidRPr="00EF7EC0">
              <w:rPr>
                <w:w w:val="53"/>
                <w:sz w:val="20"/>
              </w:rPr>
              <w:t>,</w:t>
            </w:r>
            <w:r w:rsidRPr="00EF7EC0">
              <w:rPr>
                <w:spacing w:val="-10"/>
                <w:sz w:val="20"/>
              </w:rPr>
              <w:t xml:space="preserve"> </w:t>
            </w:r>
            <w:r w:rsidRPr="00EF7EC0">
              <w:rPr>
                <w:w w:val="81"/>
                <w:sz w:val="20"/>
              </w:rPr>
              <w:t>r</w:t>
            </w:r>
            <w:r w:rsidRPr="00EF7EC0">
              <w:rPr>
                <w:spacing w:val="-1"/>
                <w:w w:val="98"/>
                <w:sz w:val="20"/>
              </w:rPr>
              <w:t>e</w:t>
            </w:r>
            <w:r w:rsidRPr="00EF7EC0">
              <w:rPr>
                <w:spacing w:val="-1"/>
                <w:w w:val="111"/>
                <w:sz w:val="20"/>
              </w:rPr>
              <w:t>g</w:t>
            </w:r>
            <w:r w:rsidRPr="00EF7EC0">
              <w:rPr>
                <w:spacing w:val="-1"/>
                <w:w w:val="98"/>
                <w:sz w:val="20"/>
              </w:rPr>
              <w:t>u</w:t>
            </w:r>
            <w:r w:rsidRPr="00EF7EC0">
              <w:rPr>
                <w:spacing w:val="-1"/>
                <w:w w:val="75"/>
                <w:sz w:val="20"/>
              </w:rPr>
              <w:t>l</w:t>
            </w:r>
            <w:r w:rsidRPr="00EF7EC0">
              <w:rPr>
                <w:spacing w:val="-1"/>
                <w:w w:val="103"/>
                <w:sz w:val="20"/>
              </w:rPr>
              <w:t>a</w:t>
            </w:r>
            <w:r w:rsidRPr="00EF7EC0">
              <w:rPr>
                <w:w w:val="77"/>
                <w:sz w:val="20"/>
              </w:rPr>
              <w:t>t</w:t>
            </w:r>
            <w:r w:rsidRPr="00EF7EC0">
              <w:rPr>
                <w:spacing w:val="-1"/>
                <w:w w:val="79"/>
                <w:sz w:val="20"/>
              </w:rPr>
              <w:t>i</w:t>
            </w:r>
            <w:r w:rsidRPr="00EF7EC0">
              <w:rPr>
                <w:spacing w:val="-1"/>
                <w:w w:val="106"/>
                <w:sz w:val="20"/>
              </w:rPr>
              <w:t>o</w:t>
            </w:r>
            <w:r w:rsidRPr="00EF7EC0">
              <w:rPr>
                <w:spacing w:val="-1"/>
                <w:sz w:val="20"/>
              </w:rPr>
              <w:t>n</w:t>
            </w:r>
            <w:r w:rsidRPr="00EF7EC0">
              <w:rPr>
                <w:w w:val="127"/>
                <w:sz w:val="20"/>
              </w:rPr>
              <w:t>s</w:t>
            </w:r>
            <w:r w:rsidRPr="00EF7EC0">
              <w:rPr>
                <w:w w:val="53"/>
                <w:sz w:val="20"/>
              </w:rPr>
              <w:t>,</w:t>
            </w:r>
            <w:r w:rsidRPr="00EF7EC0">
              <w:rPr>
                <w:spacing w:val="-10"/>
                <w:sz w:val="20"/>
              </w:rPr>
              <w:t xml:space="preserve"> </w:t>
            </w:r>
            <w:r w:rsidRPr="00EF7EC0">
              <w:rPr>
                <w:spacing w:val="-1"/>
                <w:w w:val="113"/>
                <w:sz w:val="20"/>
              </w:rPr>
              <w:t>c</w:t>
            </w:r>
            <w:r w:rsidRPr="00EF7EC0">
              <w:rPr>
                <w:spacing w:val="-1"/>
                <w:w w:val="106"/>
                <w:sz w:val="20"/>
              </w:rPr>
              <w:t>o</w:t>
            </w:r>
            <w:r w:rsidRPr="00EF7EC0">
              <w:rPr>
                <w:spacing w:val="-1"/>
                <w:w w:val="101"/>
                <w:sz w:val="20"/>
              </w:rPr>
              <w:t>d</w:t>
            </w:r>
            <w:r w:rsidRPr="00EF7EC0">
              <w:rPr>
                <w:spacing w:val="-1"/>
                <w:w w:val="98"/>
                <w:sz w:val="20"/>
              </w:rPr>
              <w:t>e</w:t>
            </w:r>
            <w:r w:rsidRPr="00EF7EC0">
              <w:rPr>
                <w:w w:val="127"/>
                <w:sz w:val="20"/>
              </w:rPr>
              <w:t>s</w:t>
            </w:r>
            <w:r w:rsidRPr="00EF7EC0">
              <w:rPr>
                <w:w w:val="53"/>
                <w:sz w:val="20"/>
              </w:rPr>
              <w:t>,</w:t>
            </w:r>
            <w:r w:rsidRPr="00EF7EC0">
              <w:rPr>
                <w:spacing w:val="-10"/>
                <w:sz w:val="20"/>
              </w:rPr>
              <w:t xml:space="preserve"> </w:t>
            </w:r>
            <w:r w:rsidRPr="00EF7EC0">
              <w:rPr>
                <w:spacing w:val="-1"/>
                <w:w w:val="106"/>
                <w:sz w:val="20"/>
              </w:rPr>
              <w:t>o</w:t>
            </w:r>
            <w:r w:rsidRPr="00EF7EC0">
              <w:rPr>
                <w:w w:val="81"/>
                <w:sz w:val="20"/>
              </w:rPr>
              <w:t>r</w:t>
            </w:r>
            <w:r w:rsidRPr="00EF7EC0">
              <w:rPr>
                <w:spacing w:val="-1"/>
                <w:w w:val="101"/>
                <w:sz w:val="20"/>
              </w:rPr>
              <w:t>d</w:t>
            </w:r>
            <w:r w:rsidRPr="00EF7EC0">
              <w:rPr>
                <w:spacing w:val="-1"/>
                <w:w w:val="79"/>
                <w:sz w:val="20"/>
              </w:rPr>
              <w:t>i</w:t>
            </w:r>
            <w:r w:rsidRPr="00EF7EC0">
              <w:rPr>
                <w:spacing w:val="-1"/>
                <w:sz w:val="20"/>
              </w:rPr>
              <w:t>n</w:t>
            </w:r>
            <w:r w:rsidRPr="00EF7EC0">
              <w:rPr>
                <w:spacing w:val="-1"/>
                <w:w w:val="103"/>
                <w:sz w:val="20"/>
              </w:rPr>
              <w:t>a</w:t>
            </w:r>
            <w:r w:rsidRPr="00EF7EC0">
              <w:rPr>
                <w:spacing w:val="-1"/>
                <w:sz w:val="20"/>
              </w:rPr>
              <w:t>n</w:t>
            </w:r>
            <w:r w:rsidRPr="00EF7EC0">
              <w:rPr>
                <w:spacing w:val="-1"/>
                <w:w w:val="113"/>
                <w:sz w:val="20"/>
              </w:rPr>
              <w:t>c</w:t>
            </w:r>
            <w:r w:rsidRPr="00EF7EC0">
              <w:rPr>
                <w:spacing w:val="-1"/>
                <w:w w:val="98"/>
                <w:sz w:val="20"/>
              </w:rPr>
              <w:t>e</w:t>
            </w:r>
            <w:r w:rsidRPr="00EF7EC0">
              <w:rPr>
                <w:w w:val="127"/>
                <w:sz w:val="20"/>
              </w:rPr>
              <w:t>s</w:t>
            </w:r>
            <w:r w:rsidRPr="00EF7EC0">
              <w:rPr>
                <w:spacing w:val="-10"/>
                <w:sz w:val="20"/>
              </w:rPr>
              <w:t xml:space="preserve"> </w:t>
            </w:r>
            <w:r w:rsidRPr="00EF7EC0">
              <w:rPr>
                <w:spacing w:val="-1"/>
                <w:w w:val="103"/>
                <w:sz w:val="20"/>
              </w:rPr>
              <w:t>a</w:t>
            </w:r>
            <w:r w:rsidRPr="00EF7EC0">
              <w:rPr>
                <w:spacing w:val="-1"/>
                <w:sz w:val="20"/>
              </w:rPr>
              <w:t>n</w:t>
            </w:r>
            <w:r w:rsidRPr="00EF7EC0">
              <w:rPr>
                <w:w w:val="101"/>
                <w:sz w:val="20"/>
              </w:rPr>
              <w:t xml:space="preserve">d </w:t>
            </w:r>
            <w:r w:rsidRPr="00EF7EC0">
              <w:rPr>
                <w:sz w:val="20"/>
              </w:rPr>
              <w:t>standards.</w:t>
            </w:r>
          </w:p>
          <w:p w:rsidR="00915101" w:rsidRPr="00EF7EC0" w:rsidRDefault="00915101" w:rsidP="00915101">
            <w:pPr>
              <w:pStyle w:val="ListParagraph"/>
              <w:numPr>
                <w:ilvl w:val="0"/>
                <w:numId w:val="9"/>
              </w:numPr>
            </w:pPr>
            <w:r w:rsidRPr="00EF7EC0">
              <w:rPr>
                <w:sz w:val="20"/>
              </w:rPr>
              <w:t>Evaluated</w:t>
            </w:r>
            <w:r w:rsidRPr="00EF7EC0">
              <w:rPr>
                <w:spacing w:val="-33"/>
                <w:sz w:val="20"/>
              </w:rPr>
              <w:t xml:space="preserve"> </w:t>
            </w:r>
            <w:r w:rsidRPr="00EF7EC0">
              <w:rPr>
                <w:sz w:val="20"/>
              </w:rPr>
              <w:t>the</w:t>
            </w:r>
            <w:r w:rsidRPr="00EF7EC0">
              <w:rPr>
                <w:spacing w:val="-32"/>
                <w:sz w:val="20"/>
              </w:rPr>
              <w:t xml:space="preserve"> </w:t>
            </w:r>
            <w:r w:rsidRPr="00EF7EC0">
              <w:rPr>
                <w:sz w:val="20"/>
              </w:rPr>
              <w:t>effectiveness</w:t>
            </w:r>
            <w:r w:rsidRPr="00EF7EC0">
              <w:rPr>
                <w:spacing w:val="-31"/>
                <w:sz w:val="20"/>
              </w:rPr>
              <w:t xml:space="preserve"> </w:t>
            </w:r>
            <w:r w:rsidRPr="00EF7EC0">
              <w:rPr>
                <w:sz w:val="20"/>
              </w:rPr>
              <w:t>and</w:t>
            </w:r>
            <w:r w:rsidRPr="00EF7EC0">
              <w:rPr>
                <w:spacing w:val="-33"/>
                <w:sz w:val="20"/>
              </w:rPr>
              <w:t xml:space="preserve"> </w:t>
            </w:r>
            <w:r w:rsidRPr="00EF7EC0">
              <w:rPr>
                <w:sz w:val="20"/>
              </w:rPr>
              <w:t>efficiency</w:t>
            </w:r>
            <w:r w:rsidRPr="00EF7EC0">
              <w:rPr>
                <w:spacing w:val="-32"/>
                <w:sz w:val="20"/>
              </w:rPr>
              <w:t xml:space="preserve"> </w:t>
            </w:r>
            <w:r w:rsidRPr="00EF7EC0">
              <w:rPr>
                <w:sz w:val="20"/>
              </w:rPr>
              <w:t>of</w:t>
            </w:r>
            <w:r w:rsidRPr="00EF7EC0">
              <w:rPr>
                <w:spacing w:val="-31"/>
                <w:sz w:val="20"/>
              </w:rPr>
              <w:t xml:space="preserve"> </w:t>
            </w:r>
            <w:r w:rsidRPr="00EF7EC0">
              <w:rPr>
                <w:sz w:val="20"/>
              </w:rPr>
              <w:t>compliance</w:t>
            </w:r>
            <w:r w:rsidRPr="00EF7EC0">
              <w:rPr>
                <w:spacing w:val="-32"/>
                <w:sz w:val="20"/>
              </w:rPr>
              <w:t xml:space="preserve"> </w:t>
            </w:r>
            <w:r w:rsidRPr="00EF7EC0">
              <w:rPr>
                <w:sz w:val="20"/>
              </w:rPr>
              <w:t>with,</w:t>
            </w:r>
            <w:r w:rsidRPr="00EF7EC0">
              <w:rPr>
                <w:spacing w:val="-31"/>
                <w:sz w:val="20"/>
              </w:rPr>
              <w:t xml:space="preserve"> </w:t>
            </w:r>
            <w:r w:rsidRPr="00EF7EC0">
              <w:rPr>
                <w:sz w:val="20"/>
              </w:rPr>
              <w:t>internal</w:t>
            </w:r>
            <w:r w:rsidRPr="00EF7EC0">
              <w:rPr>
                <w:spacing w:val="-32"/>
                <w:sz w:val="20"/>
              </w:rPr>
              <w:t xml:space="preserve"> </w:t>
            </w:r>
            <w:r w:rsidRPr="00EF7EC0">
              <w:rPr>
                <w:sz w:val="20"/>
              </w:rPr>
              <w:t>controls</w:t>
            </w:r>
            <w:r w:rsidRPr="00EF7EC0">
              <w:rPr>
                <w:spacing w:val="-32"/>
                <w:sz w:val="20"/>
              </w:rPr>
              <w:t xml:space="preserve"> </w:t>
            </w:r>
            <w:r w:rsidRPr="00EF7EC0">
              <w:rPr>
                <w:sz w:val="20"/>
              </w:rPr>
              <w:t>and operating</w:t>
            </w:r>
            <w:r w:rsidRPr="00EF7EC0">
              <w:rPr>
                <w:spacing w:val="-12"/>
                <w:sz w:val="20"/>
              </w:rPr>
              <w:t xml:space="preserve"> </w:t>
            </w:r>
            <w:r w:rsidRPr="00EF7EC0">
              <w:rPr>
                <w:sz w:val="20"/>
              </w:rPr>
              <w:t>procedures.</w:t>
            </w:r>
          </w:p>
          <w:p w:rsidR="00915101" w:rsidRPr="00915101" w:rsidRDefault="00915101" w:rsidP="00915101">
            <w:pPr>
              <w:pStyle w:val="ListParagraph"/>
              <w:numPr>
                <w:ilvl w:val="0"/>
                <w:numId w:val="9"/>
              </w:num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E0">
              <w:rPr>
                <w:sz w:val="20"/>
              </w:rPr>
              <w:t>Managing</w:t>
            </w:r>
            <w:r w:rsidRPr="00915101">
              <w:rPr>
                <w:spacing w:val="-11"/>
                <w:sz w:val="20"/>
              </w:rPr>
              <w:t xml:space="preserve"> </w:t>
            </w:r>
            <w:r w:rsidRPr="00AF19E0">
              <w:rPr>
                <w:sz w:val="20"/>
              </w:rPr>
              <w:t>funds</w:t>
            </w:r>
            <w:r w:rsidRPr="00915101">
              <w:rPr>
                <w:spacing w:val="-10"/>
                <w:sz w:val="20"/>
              </w:rPr>
              <w:t xml:space="preserve"> </w:t>
            </w:r>
            <w:r w:rsidRPr="00AF19E0">
              <w:rPr>
                <w:sz w:val="20"/>
              </w:rPr>
              <w:t>of</w:t>
            </w:r>
            <w:r w:rsidRPr="00915101">
              <w:rPr>
                <w:spacing w:val="-10"/>
                <w:sz w:val="20"/>
              </w:rPr>
              <w:t xml:space="preserve"> </w:t>
            </w:r>
            <w:r w:rsidRPr="00AF19E0">
              <w:rPr>
                <w:sz w:val="20"/>
              </w:rPr>
              <w:t>organization</w:t>
            </w:r>
            <w:r w:rsidRPr="00915101">
              <w:rPr>
                <w:spacing w:val="-11"/>
                <w:sz w:val="20"/>
              </w:rPr>
              <w:t xml:space="preserve"> </w:t>
            </w:r>
            <w:r w:rsidRPr="00AF19E0">
              <w:rPr>
                <w:sz w:val="20"/>
              </w:rPr>
              <w:t>as</w:t>
            </w:r>
            <w:r w:rsidRPr="00915101">
              <w:rPr>
                <w:spacing w:val="-10"/>
                <w:sz w:val="20"/>
              </w:rPr>
              <w:t xml:space="preserve"> </w:t>
            </w:r>
            <w:r w:rsidRPr="00AF19E0">
              <w:rPr>
                <w:sz w:val="20"/>
              </w:rPr>
              <w:t>per</w:t>
            </w:r>
            <w:r w:rsidRPr="00915101">
              <w:rPr>
                <w:spacing w:val="-11"/>
                <w:sz w:val="20"/>
              </w:rPr>
              <w:t xml:space="preserve"> </w:t>
            </w:r>
            <w:r w:rsidRPr="00AF19E0">
              <w:rPr>
                <w:sz w:val="20"/>
              </w:rPr>
              <w:t>IAS7</w:t>
            </w:r>
            <w:r w:rsidRPr="00915101">
              <w:rPr>
                <w:spacing w:val="-10"/>
                <w:sz w:val="20"/>
              </w:rPr>
              <w:t xml:space="preserve"> </w:t>
            </w:r>
            <w:r w:rsidRPr="00AF19E0">
              <w:rPr>
                <w:sz w:val="20"/>
              </w:rPr>
              <w:t>cash</w:t>
            </w:r>
            <w:r w:rsidRPr="00915101">
              <w:rPr>
                <w:spacing w:val="-11"/>
                <w:sz w:val="20"/>
              </w:rPr>
              <w:t xml:space="preserve"> </w:t>
            </w:r>
            <w:r w:rsidRPr="00AF19E0">
              <w:rPr>
                <w:sz w:val="20"/>
              </w:rPr>
              <w:t>flow</w:t>
            </w:r>
            <w:r w:rsidRPr="00915101">
              <w:rPr>
                <w:spacing w:val="-11"/>
                <w:sz w:val="20"/>
              </w:rPr>
              <w:t xml:space="preserve"> </w:t>
            </w:r>
            <w:r w:rsidRPr="00AF19E0">
              <w:rPr>
                <w:sz w:val="20"/>
              </w:rPr>
              <w:t>statement.</w:t>
            </w:r>
          </w:p>
          <w:p w:rsidR="00915101" w:rsidRPr="00915101" w:rsidRDefault="00915101" w:rsidP="00915101">
            <w:pPr>
              <w:pStyle w:val="ListParagraph"/>
              <w:numPr>
                <w:ilvl w:val="0"/>
                <w:numId w:val="9"/>
              </w:num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E0">
              <w:rPr>
                <w:sz w:val="20"/>
              </w:rPr>
              <w:t>Compute</w:t>
            </w:r>
            <w:r w:rsidRPr="00915101">
              <w:rPr>
                <w:spacing w:val="-29"/>
                <w:sz w:val="20"/>
              </w:rPr>
              <w:t xml:space="preserve"> </w:t>
            </w:r>
            <w:r w:rsidRPr="00AF19E0">
              <w:rPr>
                <w:sz w:val="20"/>
              </w:rPr>
              <w:t>the</w:t>
            </w:r>
            <w:r w:rsidRPr="00915101">
              <w:rPr>
                <w:spacing w:val="-29"/>
                <w:sz w:val="20"/>
              </w:rPr>
              <w:t xml:space="preserve"> </w:t>
            </w:r>
            <w:r w:rsidRPr="00AF19E0">
              <w:rPr>
                <w:sz w:val="20"/>
              </w:rPr>
              <w:t>tax</w:t>
            </w:r>
            <w:r w:rsidRPr="00915101">
              <w:rPr>
                <w:spacing w:val="-28"/>
                <w:sz w:val="20"/>
              </w:rPr>
              <w:t xml:space="preserve"> </w:t>
            </w:r>
            <w:r w:rsidRPr="00AF19E0">
              <w:rPr>
                <w:sz w:val="20"/>
              </w:rPr>
              <w:t>liability</w:t>
            </w:r>
            <w:r w:rsidRPr="00915101">
              <w:rPr>
                <w:spacing w:val="-29"/>
                <w:sz w:val="20"/>
              </w:rPr>
              <w:t xml:space="preserve"> </w:t>
            </w:r>
            <w:r w:rsidRPr="00AF19E0">
              <w:rPr>
                <w:sz w:val="20"/>
              </w:rPr>
              <w:t>of</w:t>
            </w:r>
            <w:r w:rsidRPr="00915101">
              <w:rPr>
                <w:spacing w:val="-28"/>
                <w:sz w:val="20"/>
              </w:rPr>
              <w:t xml:space="preserve"> </w:t>
            </w:r>
            <w:r w:rsidRPr="00AF19E0">
              <w:rPr>
                <w:sz w:val="20"/>
              </w:rPr>
              <w:t>company</w:t>
            </w:r>
            <w:r w:rsidRPr="00915101">
              <w:rPr>
                <w:spacing w:val="-29"/>
                <w:sz w:val="20"/>
              </w:rPr>
              <w:t xml:space="preserve"> </w:t>
            </w:r>
            <w:r w:rsidRPr="00AF19E0">
              <w:rPr>
                <w:sz w:val="20"/>
              </w:rPr>
              <w:t>&amp;</w:t>
            </w:r>
            <w:r w:rsidRPr="00915101">
              <w:rPr>
                <w:spacing w:val="-29"/>
                <w:sz w:val="20"/>
              </w:rPr>
              <w:t xml:space="preserve"> </w:t>
            </w:r>
            <w:r w:rsidRPr="00AF19E0">
              <w:rPr>
                <w:sz w:val="20"/>
              </w:rPr>
              <w:t>support</w:t>
            </w:r>
            <w:r w:rsidRPr="00915101">
              <w:rPr>
                <w:spacing w:val="-28"/>
                <w:sz w:val="20"/>
              </w:rPr>
              <w:t xml:space="preserve"> </w:t>
            </w:r>
            <w:r w:rsidRPr="00AF19E0">
              <w:rPr>
                <w:sz w:val="20"/>
              </w:rPr>
              <w:t>the</w:t>
            </w:r>
            <w:r w:rsidRPr="00915101">
              <w:rPr>
                <w:spacing w:val="-29"/>
                <w:sz w:val="20"/>
              </w:rPr>
              <w:t xml:space="preserve"> </w:t>
            </w:r>
            <w:r w:rsidRPr="00AF19E0">
              <w:rPr>
                <w:sz w:val="20"/>
              </w:rPr>
              <w:t>organization</w:t>
            </w:r>
            <w:r w:rsidRPr="00915101">
              <w:rPr>
                <w:spacing w:val="-29"/>
                <w:sz w:val="20"/>
              </w:rPr>
              <w:t xml:space="preserve"> </w:t>
            </w:r>
            <w:r w:rsidRPr="00AF19E0">
              <w:rPr>
                <w:sz w:val="20"/>
              </w:rPr>
              <w:t>in</w:t>
            </w:r>
            <w:r w:rsidRPr="00915101">
              <w:rPr>
                <w:spacing w:val="-29"/>
                <w:sz w:val="20"/>
              </w:rPr>
              <w:t xml:space="preserve"> </w:t>
            </w:r>
            <w:r w:rsidRPr="00AF19E0">
              <w:rPr>
                <w:sz w:val="20"/>
              </w:rPr>
              <w:t>making</w:t>
            </w:r>
            <w:r w:rsidRPr="00915101">
              <w:rPr>
                <w:spacing w:val="-29"/>
                <w:sz w:val="20"/>
              </w:rPr>
              <w:t xml:space="preserve"> </w:t>
            </w:r>
            <w:r w:rsidRPr="00AF19E0">
              <w:rPr>
                <w:sz w:val="20"/>
              </w:rPr>
              <w:t>tax</w:t>
            </w:r>
            <w:r w:rsidRPr="00915101">
              <w:rPr>
                <w:spacing w:val="-28"/>
                <w:sz w:val="20"/>
              </w:rPr>
              <w:t xml:space="preserve"> </w:t>
            </w:r>
            <w:r w:rsidRPr="00AF19E0">
              <w:rPr>
                <w:sz w:val="20"/>
              </w:rPr>
              <w:t>returns on time</w:t>
            </w:r>
            <w:r w:rsidRPr="00915101">
              <w:rPr>
                <w:spacing w:val="-23"/>
                <w:sz w:val="20"/>
              </w:rPr>
              <w:t xml:space="preserve"> </w:t>
            </w:r>
            <w:r w:rsidRPr="00AF19E0">
              <w:rPr>
                <w:sz w:val="20"/>
              </w:rPr>
              <w:t>basis.</w:t>
            </w:r>
          </w:p>
          <w:p w:rsidR="00915101" w:rsidRDefault="00915101" w:rsidP="00DA6001">
            <w:pPr>
              <w:spacing w:after="113" w:line="240" w:lineRule="exact"/>
              <w:rPr>
                <w:sz w:val="24"/>
                <w:szCs w:val="24"/>
              </w:rPr>
            </w:pPr>
          </w:p>
          <w:p w:rsidR="00915101" w:rsidRDefault="00915101" w:rsidP="00DA6001">
            <w:pPr>
              <w:spacing w:line="240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915101" w:rsidRDefault="00915101" w:rsidP="00DA6001">
            <w:pPr>
              <w:spacing w:line="240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915101" w:rsidRDefault="00915101" w:rsidP="00DA6001">
            <w:pPr>
              <w:spacing w:after="19" w:line="140" w:lineRule="exact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:rsidR="00915101" w:rsidRDefault="00915101" w:rsidP="00DA6001">
            <w:pPr>
              <w:spacing w:before="66"/>
              <w:ind w:left="3756" w:right="-20"/>
              <w:rPr>
                <w:rFonts w:ascii="Century Gothic" w:eastAsia="Century Gothic" w:hAnsi="Century Gothic" w:cs="Century Gothic"/>
                <w:color w:val="FFFFFF"/>
                <w:sz w:val="24"/>
                <w:szCs w:val="24"/>
              </w:rPr>
            </w:pPr>
          </w:p>
        </w:tc>
      </w:tr>
    </w:tbl>
    <w:p w:rsidR="00B52347" w:rsidRDefault="00B52347">
      <w:pPr>
        <w:ind w:left="100"/>
        <w:sectPr w:rsidR="00B52347">
          <w:pgSz w:w="11900" w:h="16840"/>
          <w:pgMar w:top="780" w:right="200" w:bottom="280" w:left="200" w:header="720" w:footer="720" w:gutter="0"/>
          <w:cols w:space="720"/>
        </w:sectPr>
      </w:pPr>
    </w:p>
    <w:tbl>
      <w:tblPr>
        <w:tblpPr w:leftFromText="180" w:rightFromText="180" w:vertAnchor="text" w:horzAnchor="margin" w:tblpY="-29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2"/>
        <w:gridCol w:w="8428"/>
      </w:tblGrid>
      <w:tr w:rsidR="00EE3263" w:rsidTr="00EE3263">
        <w:trPr>
          <w:cantSplit/>
          <w:trHeight w:hRule="exact" w:val="413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63" w:rsidRDefault="00EE3263" w:rsidP="00EE3263">
            <w:pPr>
              <w:rPr>
                <w:b/>
                <w:i/>
                <w:w w:val="103"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Maklinks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Sdn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Bhd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 w:rsidRPr="00190A9E">
              <w:rPr>
                <w:b/>
                <w:sz w:val="24"/>
              </w:rPr>
              <w:t>(</w:t>
            </w:r>
            <w:r w:rsidRPr="00FB7B38">
              <w:rPr>
                <w:sz w:val="24"/>
              </w:rPr>
              <w:t>Malaysia</w:t>
            </w:r>
            <w:r w:rsidRPr="00190A9E">
              <w:rPr>
                <w:b/>
                <w:sz w:val="24"/>
              </w:rPr>
              <w:t>)</w:t>
            </w:r>
          </w:p>
          <w:p w:rsidR="00EE3263" w:rsidRDefault="00EE3263" w:rsidP="00EE3263">
            <w:pPr>
              <w:rPr>
                <w:i/>
                <w:w w:val="95"/>
                <w:sz w:val="24"/>
              </w:rPr>
            </w:pPr>
            <w:r>
              <w:rPr>
                <w:i/>
                <w:sz w:val="24"/>
              </w:rPr>
              <w:t>Head of ISO-9001</w:t>
            </w:r>
          </w:p>
          <w:p w:rsidR="00EE3263" w:rsidRDefault="00EE3263" w:rsidP="00EE3263">
            <w:r>
              <w:rPr>
                <w:w w:val="95"/>
                <w:sz w:val="24"/>
              </w:rPr>
              <w:t>(July-2018 to Oct-2019)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63" w:rsidRPr="00FB7B38" w:rsidRDefault="00EE3263" w:rsidP="00EE3263">
            <w:pPr>
              <w:pStyle w:val="ListParagraph"/>
              <w:numPr>
                <w:ilvl w:val="0"/>
                <w:numId w:val="11"/>
              </w:numPr>
            </w:pPr>
            <w:r w:rsidRPr="00FB7B38">
              <w:rPr>
                <w:sz w:val="20"/>
              </w:rPr>
              <w:t>Responsible</w:t>
            </w:r>
            <w:r w:rsidRPr="00FB7B38">
              <w:rPr>
                <w:spacing w:val="-13"/>
                <w:sz w:val="20"/>
              </w:rPr>
              <w:t xml:space="preserve"> </w:t>
            </w:r>
            <w:r w:rsidRPr="00FB7B38">
              <w:rPr>
                <w:sz w:val="20"/>
              </w:rPr>
              <w:t>of</w:t>
            </w:r>
            <w:r w:rsidRPr="00FB7B38">
              <w:rPr>
                <w:spacing w:val="-11"/>
                <w:sz w:val="20"/>
              </w:rPr>
              <w:t xml:space="preserve"> </w:t>
            </w:r>
            <w:r w:rsidRPr="00FB7B38">
              <w:rPr>
                <w:sz w:val="20"/>
              </w:rPr>
              <w:t>performing</w:t>
            </w:r>
            <w:r w:rsidRPr="00FB7B38">
              <w:rPr>
                <w:spacing w:val="-12"/>
                <w:sz w:val="20"/>
              </w:rPr>
              <w:t xml:space="preserve"> </w:t>
            </w:r>
            <w:r w:rsidRPr="00FB7B38">
              <w:rPr>
                <w:sz w:val="20"/>
              </w:rPr>
              <w:t>all</w:t>
            </w:r>
            <w:r w:rsidRPr="00FB7B38">
              <w:rPr>
                <w:spacing w:val="-12"/>
                <w:sz w:val="20"/>
              </w:rPr>
              <w:t xml:space="preserve"> </w:t>
            </w:r>
            <w:r w:rsidRPr="00FB7B38">
              <w:rPr>
                <w:sz w:val="20"/>
              </w:rPr>
              <w:t>ISO-9001</w:t>
            </w:r>
            <w:r w:rsidRPr="00FB7B38">
              <w:rPr>
                <w:spacing w:val="-12"/>
                <w:sz w:val="20"/>
              </w:rPr>
              <w:t xml:space="preserve"> </w:t>
            </w:r>
            <w:r w:rsidRPr="00FB7B38">
              <w:rPr>
                <w:sz w:val="20"/>
              </w:rPr>
              <w:t>standard</w:t>
            </w:r>
            <w:r w:rsidRPr="00FB7B38">
              <w:rPr>
                <w:spacing w:val="-13"/>
                <w:sz w:val="20"/>
              </w:rPr>
              <w:t xml:space="preserve"> </w:t>
            </w:r>
            <w:r w:rsidRPr="00FB7B38">
              <w:rPr>
                <w:sz w:val="20"/>
              </w:rPr>
              <w:t>requirements.</w:t>
            </w:r>
          </w:p>
          <w:p w:rsidR="00EE3263" w:rsidRDefault="00EE3263" w:rsidP="00EE3263">
            <w:pPr>
              <w:pStyle w:val="ListParagraph"/>
              <w:numPr>
                <w:ilvl w:val="0"/>
                <w:numId w:val="11"/>
              </w:numPr>
            </w:pPr>
            <w:r w:rsidRPr="00FB7B38">
              <w:t>Responsible</w:t>
            </w:r>
            <w:r w:rsidRPr="00FB7B38">
              <w:rPr>
                <w:spacing w:val="-43"/>
              </w:rPr>
              <w:t xml:space="preserve"> </w:t>
            </w:r>
            <w:r w:rsidRPr="00FB7B38">
              <w:t>for</w:t>
            </w:r>
            <w:r w:rsidRPr="00FB7B38">
              <w:rPr>
                <w:spacing w:val="-44"/>
              </w:rPr>
              <w:t xml:space="preserve"> </w:t>
            </w:r>
            <w:r w:rsidRPr="00FB7B38">
              <w:t>all</w:t>
            </w:r>
            <w:r w:rsidRPr="00FB7B38">
              <w:rPr>
                <w:spacing w:val="-44"/>
              </w:rPr>
              <w:t xml:space="preserve"> </w:t>
            </w:r>
            <w:r w:rsidRPr="00FB7B38">
              <w:t>Operations</w:t>
            </w:r>
            <w:r w:rsidRPr="00FB7B38">
              <w:rPr>
                <w:spacing w:val="-43"/>
              </w:rPr>
              <w:t xml:space="preserve"> </w:t>
            </w:r>
            <w:r w:rsidRPr="00FB7B38">
              <w:t>as</w:t>
            </w:r>
            <w:r w:rsidRPr="00FB7B38">
              <w:rPr>
                <w:spacing w:val="-43"/>
              </w:rPr>
              <w:t xml:space="preserve"> </w:t>
            </w:r>
            <w:r w:rsidRPr="00FB7B38">
              <w:t>per</w:t>
            </w:r>
            <w:r w:rsidRPr="00FB7B38">
              <w:rPr>
                <w:spacing w:val="-44"/>
              </w:rPr>
              <w:t xml:space="preserve"> </w:t>
            </w:r>
            <w:r w:rsidRPr="00FB7B38">
              <w:t>Prescribed</w:t>
            </w:r>
            <w:r w:rsidRPr="00FB7B38">
              <w:rPr>
                <w:spacing w:val="-44"/>
              </w:rPr>
              <w:t xml:space="preserve"> </w:t>
            </w:r>
            <w:r w:rsidRPr="00FB7B38">
              <w:t>ISO- 9001</w:t>
            </w:r>
            <w:r w:rsidRPr="00FB7B38">
              <w:rPr>
                <w:spacing w:val="-14"/>
              </w:rPr>
              <w:t xml:space="preserve"> </w:t>
            </w:r>
            <w:r w:rsidRPr="00FB7B38">
              <w:t>Standard</w:t>
            </w:r>
            <w:r w:rsidRPr="00FB7B38">
              <w:rPr>
                <w:spacing w:val="-15"/>
              </w:rPr>
              <w:t xml:space="preserve"> </w:t>
            </w:r>
            <w:r w:rsidRPr="00FB7B38">
              <w:t>for</w:t>
            </w:r>
            <w:r w:rsidRPr="00FB7B38">
              <w:rPr>
                <w:spacing w:val="-13"/>
              </w:rPr>
              <w:t xml:space="preserve"> </w:t>
            </w:r>
            <w:r w:rsidRPr="00FB7B38">
              <w:t>Company</w:t>
            </w:r>
            <w:r w:rsidRPr="00FB7B38">
              <w:rPr>
                <w:spacing w:val="-13"/>
              </w:rPr>
              <w:t xml:space="preserve"> </w:t>
            </w:r>
            <w:r w:rsidRPr="00FB7B38">
              <w:t>as</w:t>
            </w:r>
            <w:r w:rsidRPr="00FB7B38">
              <w:rPr>
                <w:spacing w:val="-12"/>
              </w:rPr>
              <w:t xml:space="preserve"> </w:t>
            </w:r>
            <w:r w:rsidRPr="00FB7B38">
              <w:t>a</w:t>
            </w:r>
            <w:r w:rsidRPr="00FB7B38">
              <w:rPr>
                <w:spacing w:val="-14"/>
              </w:rPr>
              <w:t xml:space="preserve"> </w:t>
            </w:r>
            <w:r w:rsidRPr="00FB7B38">
              <w:t>Whole.</w:t>
            </w:r>
          </w:p>
          <w:p w:rsidR="00EE3263" w:rsidRPr="00FB7B38" w:rsidRDefault="00EE3263" w:rsidP="00EE3263">
            <w:pPr>
              <w:pStyle w:val="ListParagraph"/>
              <w:numPr>
                <w:ilvl w:val="0"/>
                <w:numId w:val="11"/>
              </w:numPr>
            </w:pPr>
            <w:r w:rsidRPr="00FB7B38">
              <w:rPr>
                <w:spacing w:val="-1"/>
                <w:sz w:val="20"/>
              </w:rPr>
              <w:t>G</w:t>
            </w:r>
            <w:r w:rsidRPr="00FB7B38">
              <w:rPr>
                <w:spacing w:val="-1"/>
                <w:w w:val="79"/>
                <w:sz w:val="20"/>
              </w:rPr>
              <w:t>i</w:t>
            </w:r>
            <w:r w:rsidRPr="00FB7B38">
              <w:rPr>
                <w:spacing w:val="-1"/>
                <w:w w:val="98"/>
                <w:sz w:val="20"/>
              </w:rPr>
              <w:t>v</w:t>
            </w:r>
            <w:r w:rsidRPr="00FB7B38">
              <w:rPr>
                <w:spacing w:val="-1"/>
                <w:w w:val="79"/>
                <w:sz w:val="20"/>
              </w:rPr>
              <w:t>i</w:t>
            </w:r>
            <w:r w:rsidRPr="00FB7B38">
              <w:rPr>
                <w:spacing w:val="-1"/>
                <w:sz w:val="20"/>
              </w:rPr>
              <w:t>n</w:t>
            </w:r>
            <w:r w:rsidRPr="00FB7B38">
              <w:rPr>
                <w:w w:val="111"/>
                <w:sz w:val="20"/>
              </w:rPr>
              <w:t>g</w:t>
            </w:r>
            <w:r w:rsidRPr="00FB7B38">
              <w:rPr>
                <w:spacing w:val="-11"/>
                <w:sz w:val="20"/>
              </w:rPr>
              <w:t xml:space="preserve"> </w:t>
            </w:r>
            <w:r w:rsidRPr="00FB7B38">
              <w:rPr>
                <w:spacing w:val="-1"/>
                <w:sz w:val="20"/>
              </w:rPr>
              <w:t>p</w:t>
            </w:r>
            <w:r w:rsidRPr="00FB7B38">
              <w:rPr>
                <w:w w:val="81"/>
                <w:sz w:val="20"/>
              </w:rPr>
              <w:t>r</w:t>
            </w:r>
            <w:r w:rsidRPr="00FB7B38">
              <w:rPr>
                <w:spacing w:val="-1"/>
                <w:w w:val="98"/>
                <w:sz w:val="20"/>
              </w:rPr>
              <w:t>e</w:t>
            </w:r>
            <w:r w:rsidRPr="00FB7B38">
              <w:rPr>
                <w:w w:val="127"/>
                <w:sz w:val="20"/>
              </w:rPr>
              <w:t>s</w:t>
            </w:r>
            <w:r w:rsidRPr="00FB7B38">
              <w:rPr>
                <w:spacing w:val="-1"/>
                <w:w w:val="98"/>
                <w:sz w:val="20"/>
              </w:rPr>
              <w:t>e</w:t>
            </w:r>
            <w:r w:rsidRPr="00FB7B38">
              <w:rPr>
                <w:spacing w:val="-1"/>
                <w:sz w:val="20"/>
              </w:rPr>
              <w:t>n</w:t>
            </w:r>
            <w:r w:rsidRPr="00FB7B38">
              <w:rPr>
                <w:w w:val="77"/>
                <w:sz w:val="20"/>
              </w:rPr>
              <w:t>t</w:t>
            </w:r>
            <w:r w:rsidRPr="00FB7B38">
              <w:rPr>
                <w:spacing w:val="-1"/>
                <w:w w:val="103"/>
                <w:sz w:val="20"/>
              </w:rPr>
              <w:t>a</w:t>
            </w:r>
            <w:r w:rsidRPr="00FB7B38">
              <w:rPr>
                <w:w w:val="77"/>
                <w:sz w:val="20"/>
              </w:rPr>
              <w:t>t</w:t>
            </w:r>
            <w:r w:rsidRPr="00FB7B38">
              <w:rPr>
                <w:spacing w:val="-1"/>
                <w:w w:val="79"/>
                <w:sz w:val="20"/>
              </w:rPr>
              <w:t>i</w:t>
            </w:r>
            <w:r w:rsidRPr="00FB7B38">
              <w:rPr>
                <w:spacing w:val="-1"/>
                <w:w w:val="106"/>
                <w:sz w:val="20"/>
              </w:rPr>
              <w:t>o</w:t>
            </w:r>
            <w:r w:rsidRPr="00FB7B38">
              <w:rPr>
                <w:sz w:val="20"/>
              </w:rPr>
              <w:t>n</w:t>
            </w:r>
            <w:r w:rsidRPr="00FB7B38">
              <w:rPr>
                <w:spacing w:val="-11"/>
                <w:sz w:val="20"/>
              </w:rPr>
              <w:t xml:space="preserve"> </w:t>
            </w:r>
            <w:r w:rsidRPr="00FB7B38">
              <w:rPr>
                <w:w w:val="77"/>
                <w:sz w:val="20"/>
              </w:rPr>
              <w:t>t</w:t>
            </w:r>
            <w:r w:rsidRPr="00FB7B38">
              <w:rPr>
                <w:w w:val="106"/>
                <w:sz w:val="20"/>
              </w:rPr>
              <w:t>o</w:t>
            </w:r>
            <w:r w:rsidRPr="00FB7B38">
              <w:rPr>
                <w:spacing w:val="-11"/>
                <w:sz w:val="20"/>
              </w:rPr>
              <w:t xml:space="preserve"> </w:t>
            </w:r>
            <w:r w:rsidRPr="00FB7B38">
              <w:rPr>
                <w:spacing w:val="-1"/>
                <w:w w:val="109"/>
                <w:sz w:val="20"/>
              </w:rPr>
              <w:t>B</w:t>
            </w:r>
            <w:r w:rsidRPr="00FB7B38">
              <w:rPr>
                <w:w w:val="101"/>
                <w:sz w:val="20"/>
              </w:rPr>
              <w:t>O</w:t>
            </w:r>
            <w:r w:rsidRPr="00FB7B38">
              <w:rPr>
                <w:w w:val="106"/>
                <w:sz w:val="20"/>
              </w:rPr>
              <w:t>D</w:t>
            </w:r>
            <w:r w:rsidRPr="00FB7B38">
              <w:rPr>
                <w:spacing w:val="-1"/>
                <w:w w:val="54"/>
                <w:sz w:val="20"/>
              </w:rPr>
              <w:t>’</w:t>
            </w:r>
            <w:r w:rsidRPr="00FB7B38">
              <w:rPr>
                <w:w w:val="127"/>
                <w:sz w:val="20"/>
              </w:rPr>
              <w:t>s</w:t>
            </w:r>
            <w:r w:rsidRPr="00FB7B38">
              <w:rPr>
                <w:spacing w:val="-10"/>
                <w:sz w:val="20"/>
              </w:rPr>
              <w:t xml:space="preserve"> </w:t>
            </w:r>
            <w:r w:rsidRPr="00FB7B38">
              <w:rPr>
                <w:spacing w:val="-1"/>
                <w:w w:val="106"/>
                <w:sz w:val="20"/>
              </w:rPr>
              <w:t>o</w:t>
            </w:r>
            <w:r w:rsidRPr="00FB7B38">
              <w:rPr>
                <w:sz w:val="20"/>
              </w:rPr>
              <w:t>n</w:t>
            </w:r>
            <w:r w:rsidRPr="00FB7B38">
              <w:rPr>
                <w:spacing w:val="-11"/>
                <w:sz w:val="20"/>
              </w:rPr>
              <w:t xml:space="preserve"> </w:t>
            </w:r>
            <w:r w:rsidRPr="00FB7B38">
              <w:rPr>
                <w:w w:val="101"/>
                <w:sz w:val="20"/>
              </w:rPr>
              <w:t>q</w:t>
            </w:r>
            <w:r w:rsidRPr="00FB7B38">
              <w:rPr>
                <w:spacing w:val="-1"/>
                <w:w w:val="98"/>
                <w:sz w:val="20"/>
              </w:rPr>
              <w:t>u</w:t>
            </w:r>
            <w:r w:rsidRPr="00FB7B38">
              <w:rPr>
                <w:spacing w:val="-1"/>
                <w:w w:val="103"/>
                <w:sz w:val="20"/>
              </w:rPr>
              <w:t>a</w:t>
            </w:r>
            <w:r w:rsidRPr="00FB7B38">
              <w:rPr>
                <w:w w:val="81"/>
                <w:sz w:val="20"/>
              </w:rPr>
              <w:t>r</w:t>
            </w:r>
            <w:r w:rsidRPr="00FB7B38">
              <w:rPr>
                <w:w w:val="77"/>
                <w:sz w:val="20"/>
              </w:rPr>
              <w:t>t</w:t>
            </w:r>
            <w:r w:rsidRPr="00FB7B38">
              <w:rPr>
                <w:spacing w:val="-1"/>
                <w:w w:val="98"/>
                <w:sz w:val="20"/>
              </w:rPr>
              <w:t>e</w:t>
            </w:r>
            <w:r w:rsidRPr="00FB7B38">
              <w:rPr>
                <w:w w:val="81"/>
                <w:sz w:val="20"/>
              </w:rPr>
              <w:t>r</w:t>
            </w:r>
            <w:r w:rsidRPr="00FB7B38">
              <w:rPr>
                <w:spacing w:val="-1"/>
                <w:w w:val="75"/>
                <w:sz w:val="20"/>
              </w:rPr>
              <w:t>l</w:t>
            </w:r>
            <w:r w:rsidRPr="00FB7B38">
              <w:rPr>
                <w:w w:val="95"/>
                <w:sz w:val="20"/>
              </w:rPr>
              <w:t>y</w:t>
            </w:r>
            <w:r w:rsidRPr="00FB7B38">
              <w:rPr>
                <w:spacing w:val="-11"/>
                <w:sz w:val="20"/>
              </w:rPr>
              <w:t xml:space="preserve"> </w:t>
            </w:r>
            <w:r w:rsidRPr="00FB7B38">
              <w:rPr>
                <w:spacing w:val="-1"/>
                <w:sz w:val="20"/>
              </w:rPr>
              <w:t>b</w:t>
            </w:r>
            <w:r w:rsidRPr="00FB7B38">
              <w:rPr>
                <w:spacing w:val="-1"/>
                <w:w w:val="103"/>
                <w:sz w:val="20"/>
              </w:rPr>
              <w:t>a</w:t>
            </w:r>
            <w:r w:rsidRPr="00FB7B38">
              <w:rPr>
                <w:w w:val="127"/>
                <w:sz w:val="20"/>
              </w:rPr>
              <w:t>s</w:t>
            </w:r>
            <w:r w:rsidRPr="00FB7B38">
              <w:rPr>
                <w:spacing w:val="-1"/>
                <w:w w:val="79"/>
                <w:sz w:val="20"/>
              </w:rPr>
              <w:t>i</w:t>
            </w:r>
            <w:r w:rsidRPr="00FB7B38">
              <w:rPr>
                <w:w w:val="127"/>
                <w:sz w:val="20"/>
              </w:rPr>
              <w:t>s</w:t>
            </w:r>
            <w:r w:rsidRPr="00FB7B38">
              <w:rPr>
                <w:spacing w:val="-10"/>
                <w:sz w:val="20"/>
              </w:rPr>
              <w:t xml:space="preserve"> </w:t>
            </w:r>
            <w:r w:rsidRPr="00FB7B38">
              <w:rPr>
                <w:spacing w:val="-1"/>
                <w:w w:val="106"/>
                <w:sz w:val="20"/>
              </w:rPr>
              <w:t>o</w:t>
            </w:r>
            <w:r w:rsidRPr="00FB7B38">
              <w:rPr>
                <w:sz w:val="20"/>
              </w:rPr>
              <w:t>n</w:t>
            </w:r>
            <w:r w:rsidRPr="00FB7B38">
              <w:rPr>
                <w:spacing w:val="-11"/>
                <w:sz w:val="20"/>
              </w:rPr>
              <w:t xml:space="preserve"> </w:t>
            </w:r>
            <w:r w:rsidRPr="00FB7B38">
              <w:rPr>
                <w:w w:val="77"/>
                <w:sz w:val="20"/>
              </w:rPr>
              <w:t>t</w:t>
            </w:r>
            <w:r w:rsidRPr="00FB7B38">
              <w:rPr>
                <w:spacing w:val="-1"/>
                <w:w w:val="98"/>
                <w:sz w:val="20"/>
              </w:rPr>
              <w:t>h</w:t>
            </w:r>
            <w:r w:rsidRPr="00FB7B38">
              <w:rPr>
                <w:w w:val="98"/>
                <w:sz w:val="20"/>
              </w:rPr>
              <w:t>e</w:t>
            </w:r>
            <w:r w:rsidRPr="00FB7B38">
              <w:rPr>
                <w:spacing w:val="-11"/>
                <w:sz w:val="20"/>
              </w:rPr>
              <w:t xml:space="preserve"> </w:t>
            </w:r>
            <w:r w:rsidRPr="00FB7B38">
              <w:rPr>
                <w:spacing w:val="-1"/>
                <w:w w:val="98"/>
                <w:sz w:val="20"/>
              </w:rPr>
              <w:t>e</w:t>
            </w:r>
            <w:r w:rsidRPr="00FB7B38">
              <w:rPr>
                <w:spacing w:val="-1"/>
                <w:sz w:val="20"/>
              </w:rPr>
              <w:t>n</w:t>
            </w:r>
            <w:r w:rsidRPr="00FB7B38">
              <w:rPr>
                <w:w w:val="77"/>
                <w:sz w:val="20"/>
              </w:rPr>
              <w:t>t</w:t>
            </w:r>
            <w:r w:rsidRPr="00FB7B38">
              <w:rPr>
                <w:spacing w:val="-1"/>
                <w:w w:val="79"/>
                <w:sz w:val="20"/>
              </w:rPr>
              <w:t>i</w:t>
            </w:r>
            <w:r w:rsidRPr="00FB7B38">
              <w:rPr>
                <w:w w:val="81"/>
                <w:sz w:val="20"/>
              </w:rPr>
              <w:t>r</w:t>
            </w:r>
            <w:r w:rsidRPr="00FB7B38">
              <w:rPr>
                <w:w w:val="98"/>
                <w:sz w:val="20"/>
              </w:rPr>
              <w:t>e</w:t>
            </w:r>
            <w:r w:rsidRPr="00FB7B38">
              <w:rPr>
                <w:spacing w:val="-11"/>
                <w:sz w:val="20"/>
              </w:rPr>
              <w:t xml:space="preserve"> </w:t>
            </w:r>
            <w:r w:rsidRPr="00FB7B38">
              <w:rPr>
                <w:spacing w:val="-1"/>
                <w:w w:val="97"/>
                <w:sz w:val="20"/>
              </w:rPr>
              <w:t>I</w:t>
            </w:r>
            <w:r w:rsidRPr="00FB7B38">
              <w:rPr>
                <w:spacing w:val="-1"/>
                <w:w w:val="123"/>
                <w:sz w:val="20"/>
              </w:rPr>
              <w:t>S</w:t>
            </w:r>
            <w:r w:rsidRPr="00FB7B38">
              <w:rPr>
                <w:w w:val="101"/>
                <w:sz w:val="20"/>
              </w:rPr>
              <w:t>O</w:t>
            </w:r>
            <w:r w:rsidRPr="00FB7B38">
              <w:rPr>
                <w:w w:val="75"/>
                <w:sz w:val="20"/>
              </w:rPr>
              <w:t>-</w:t>
            </w:r>
            <w:r w:rsidRPr="00FB7B38">
              <w:rPr>
                <w:spacing w:val="-1"/>
                <w:w w:val="106"/>
                <w:sz w:val="20"/>
              </w:rPr>
              <w:t>900</w:t>
            </w:r>
            <w:r w:rsidRPr="00FB7B38">
              <w:rPr>
                <w:w w:val="106"/>
                <w:sz w:val="20"/>
              </w:rPr>
              <w:t>1</w:t>
            </w:r>
            <w:r w:rsidRPr="00FB7B38">
              <w:rPr>
                <w:spacing w:val="-11"/>
                <w:sz w:val="20"/>
              </w:rPr>
              <w:t xml:space="preserve"> </w:t>
            </w:r>
            <w:r w:rsidRPr="00FB7B38">
              <w:rPr>
                <w:w w:val="81"/>
                <w:sz w:val="20"/>
              </w:rPr>
              <w:t>r</w:t>
            </w:r>
            <w:r w:rsidRPr="00FB7B38">
              <w:rPr>
                <w:spacing w:val="-1"/>
                <w:w w:val="98"/>
                <w:sz w:val="20"/>
              </w:rPr>
              <w:t>e</w:t>
            </w:r>
            <w:r w:rsidRPr="00FB7B38">
              <w:rPr>
                <w:w w:val="101"/>
                <w:sz w:val="20"/>
              </w:rPr>
              <w:t>q</w:t>
            </w:r>
            <w:r w:rsidRPr="00FB7B38">
              <w:rPr>
                <w:spacing w:val="-1"/>
                <w:w w:val="98"/>
                <w:sz w:val="20"/>
              </w:rPr>
              <w:t>u</w:t>
            </w:r>
            <w:r w:rsidRPr="00FB7B38">
              <w:rPr>
                <w:spacing w:val="-1"/>
                <w:w w:val="79"/>
                <w:sz w:val="20"/>
              </w:rPr>
              <w:t>i</w:t>
            </w:r>
            <w:r w:rsidRPr="00FB7B38">
              <w:rPr>
                <w:w w:val="81"/>
                <w:sz w:val="20"/>
              </w:rPr>
              <w:t>r</w:t>
            </w:r>
            <w:r w:rsidRPr="00FB7B38">
              <w:rPr>
                <w:spacing w:val="-1"/>
                <w:w w:val="98"/>
                <w:sz w:val="20"/>
              </w:rPr>
              <w:t>e</w:t>
            </w:r>
            <w:r w:rsidRPr="00FB7B38">
              <w:rPr>
                <w:w w:val="105"/>
                <w:sz w:val="20"/>
              </w:rPr>
              <w:t>m</w:t>
            </w:r>
            <w:r w:rsidRPr="00FB7B38">
              <w:rPr>
                <w:spacing w:val="-1"/>
                <w:w w:val="98"/>
                <w:sz w:val="20"/>
              </w:rPr>
              <w:t>e</w:t>
            </w:r>
            <w:r w:rsidRPr="00FB7B38">
              <w:rPr>
                <w:spacing w:val="-1"/>
                <w:sz w:val="20"/>
              </w:rPr>
              <w:t>n</w:t>
            </w:r>
            <w:r w:rsidRPr="00FB7B38">
              <w:rPr>
                <w:w w:val="77"/>
                <w:sz w:val="20"/>
              </w:rPr>
              <w:t>t</w:t>
            </w:r>
            <w:r w:rsidRPr="00FB7B38">
              <w:rPr>
                <w:w w:val="71"/>
                <w:sz w:val="20"/>
              </w:rPr>
              <w:t>.</w:t>
            </w:r>
          </w:p>
          <w:p w:rsidR="00EE3263" w:rsidRPr="00FB7B38" w:rsidRDefault="00EE3263" w:rsidP="00EE3263">
            <w:pPr>
              <w:pStyle w:val="ListParagraph"/>
              <w:numPr>
                <w:ilvl w:val="0"/>
                <w:numId w:val="11"/>
              </w:numPr>
            </w:pPr>
            <w:r w:rsidRPr="00FB7B38">
              <w:rPr>
                <w:sz w:val="20"/>
              </w:rPr>
              <w:t>Protection</w:t>
            </w:r>
            <w:r w:rsidRPr="00FB7B38">
              <w:rPr>
                <w:spacing w:val="-13"/>
                <w:sz w:val="20"/>
              </w:rPr>
              <w:t xml:space="preserve"> </w:t>
            </w:r>
            <w:r w:rsidRPr="00FB7B38">
              <w:rPr>
                <w:sz w:val="20"/>
              </w:rPr>
              <w:t>of</w:t>
            </w:r>
            <w:r w:rsidRPr="00FB7B38">
              <w:rPr>
                <w:spacing w:val="-12"/>
                <w:sz w:val="20"/>
              </w:rPr>
              <w:t xml:space="preserve"> </w:t>
            </w:r>
            <w:r w:rsidRPr="00FB7B38">
              <w:rPr>
                <w:sz w:val="20"/>
              </w:rPr>
              <w:t>organization</w:t>
            </w:r>
            <w:r w:rsidRPr="00FB7B38">
              <w:rPr>
                <w:spacing w:val="-13"/>
                <w:sz w:val="20"/>
              </w:rPr>
              <w:t xml:space="preserve"> </w:t>
            </w:r>
            <w:r w:rsidRPr="00FB7B38">
              <w:rPr>
                <w:sz w:val="20"/>
              </w:rPr>
              <w:t>confidential</w:t>
            </w:r>
            <w:r w:rsidRPr="00FB7B38">
              <w:rPr>
                <w:spacing w:val="-13"/>
                <w:sz w:val="20"/>
              </w:rPr>
              <w:t xml:space="preserve"> </w:t>
            </w:r>
            <w:r w:rsidRPr="00FB7B38">
              <w:rPr>
                <w:sz w:val="20"/>
              </w:rPr>
              <w:t>records</w:t>
            </w:r>
            <w:r w:rsidRPr="00FB7B38">
              <w:rPr>
                <w:spacing w:val="-12"/>
                <w:sz w:val="20"/>
              </w:rPr>
              <w:t xml:space="preserve"> </w:t>
            </w:r>
            <w:r w:rsidRPr="00FB7B38">
              <w:rPr>
                <w:sz w:val="20"/>
              </w:rPr>
              <w:t>and</w:t>
            </w:r>
            <w:r w:rsidRPr="00FB7B38">
              <w:rPr>
                <w:spacing w:val="-14"/>
                <w:sz w:val="20"/>
              </w:rPr>
              <w:t xml:space="preserve"> </w:t>
            </w:r>
            <w:r w:rsidRPr="00FB7B38">
              <w:rPr>
                <w:sz w:val="20"/>
              </w:rPr>
              <w:t>access</w:t>
            </w:r>
            <w:r w:rsidRPr="00FB7B38">
              <w:rPr>
                <w:spacing w:val="-12"/>
                <w:sz w:val="20"/>
              </w:rPr>
              <w:t xml:space="preserve"> </w:t>
            </w:r>
            <w:r w:rsidRPr="00FB7B38">
              <w:rPr>
                <w:sz w:val="20"/>
              </w:rPr>
              <w:t>only</w:t>
            </w:r>
            <w:r w:rsidRPr="00FB7B38">
              <w:rPr>
                <w:spacing w:val="-13"/>
                <w:sz w:val="20"/>
              </w:rPr>
              <w:t xml:space="preserve"> </w:t>
            </w:r>
            <w:r w:rsidRPr="00FB7B38">
              <w:rPr>
                <w:sz w:val="20"/>
              </w:rPr>
              <w:t>to</w:t>
            </w:r>
            <w:r w:rsidRPr="00FB7B38">
              <w:rPr>
                <w:spacing w:val="-13"/>
                <w:sz w:val="20"/>
              </w:rPr>
              <w:t xml:space="preserve"> </w:t>
            </w:r>
            <w:r w:rsidRPr="00FB7B38">
              <w:rPr>
                <w:sz w:val="20"/>
              </w:rPr>
              <w:t>top</w:t>
            </w:r>
            <w:r w:rsidRPr="00FB7B38">
              <w:rPr>
                <w:spacing w:val="-13"/>
                <w:sz w:val="20"/>
              </w:rPr>
              <w:t xml:space="preserve"> </w:t>
            </w:r>
            <w:r w:rsidRPr="00FB7B38">
              <w:rPr>
                <w:sz w:val="20"/>
              </w:rPr>
              <w:t>management.</w:t>
            </w:r>
          </w:p>
          <w:p w:rsidR="00EE3263" w:rsidRPr="00FB7B38" w:rsidRDefault="00EE3263" w:rsidP="00EE3263">
            <w:pPr>
              <w:pStyle w:val="ListParagraph"/>
              <w:numPr>
                <w:ilvl w:val="0"/>
                <w:numId w:val="11"/>
              </w:numPr>
            </w:pPr>
            <w:r w:rsidRPr="00FB7B38">
              <w:rPr>
                <w:sz w:val="20"/>
              </w:rPr>
              <w:t>Ensuring</w:t>
            </w:r>
            <w:r w:rsidRPr="00FB7B38">
              <w:rPr>
                <w:spacing w:val="-12"/>
                <w:sz w:val="20"/>
              </w:rPr>
              <w:t xml:space="preserve"> </w:t>
            </w:r>
            <w:r w:rsidRPr="00FB7B38">
              <w:rPr>
                <w:sz w:val="20"/>
              </w:rPr>
              <w:t>all</w:t>
            </w:r>
            <w:r w:rsidRPr="00FB7B38">
              <w:rPr>
                <w:spacing w:val="-12"/>
                <w:sz w:val="20"/>
              </w:rPr>
              <w:t xml:space="preserve"> </w:t>
            </w:r>
            <w:r w:rsidRPr="00FB7B38">
              <w:rPr>
                <w:sz w:val="20"/>
              </w:rPr>
              <w:t>the</w:t>
            </w:r>
            <w:r w:rsidRPr="00FB7B38">
              <w:rPr>
                <w:spacing w:val="-12"/>
                <w:sz w:val="20"/>
              </w:rPr>
              <w:t xml:space="preserve"> </w:t>
            </w:r>
            <w:r w:rsidRPr="00FB7B38">
              <w:rPr>
                <w:sz w:val="20"/>
              </w:rPr>
              <w:t>books</w:t>
            </w:r>
            <w:r w:rsidRPr="00FB7B38">
              <w:rPr>
                <w:spacing w:val="-11"/>
                <w:sz w:val="20"/>
              </w:rPr>
              <w:t xml:space="preserve"> </w:t>
            </w:r>
            <w:r w:rsidRPr="00FB7B38">
              <w:rPr>
                <w:sz w:val="20"/>
              </w:rPr>
              <w:t>of</w:t>
            </w:r>
            <w:r w:rsidRPr="00FB7B38">
              <w:rPr>
                <w:spacing w:val="-11"/>
                <w:sz w:val="20"/>
              </w:rPr>
              <w:t xml:space="preserve"> </w:t>
            </w:r>
            <w:r w:rsidRPr="00FB7B38">
              <w:rPr>
                <w:sz w:val="20"/>
              </w:rPr>
              <w:t>accounts</w:t>
            </w:r>
            <w:r w:rsidRPr="00FB7B38">
              <w:rPr>
                <w:spacing w:val="-10"/>
                <w:sz w:val="20"/>
              </w:rPr>
              <w:t xml:space="preserve"> </w:t>
            </w:r>
            <w:r w:rsidRPr="00FB7B38">
              <w:rPr>
                <w:sz w:val="20"/>
              </w:rPr>
              <w:t>is</w:t>
            </w:r>
            <w:r w:rsidRPr="00FB7B38">
              <w:rPr>
                <w:spacing w:val="-11"/>
                <w:sz w:val="20"/>
              </w:rPr>
              <w:t xml:space="preserve"> </w:t>
            </w:r>
            <w:r w:rsidRPr="00FB7B38">
              <w:rPr>
                <w:sz w:val="20"/>
              </w:rPr>
              <w:t>properly</w:t>
            </w:r>
            <w:r w:rsidRPr="00FB7B38">
              <w:rPr>
                <w:spacing w:val="-12"/>
                <w:sz w:val="20"/>
              </w:rPr>
              <w:t xml:space="preserve"> </w:t>
            </w:r>
            <w:r w:rsidRPr="00FB7B38">
              <w:rPr>
                <w:sz w:val="20"/>
              </w:rPr>
              <w:t>prepared.</w:t>
            </w:r>
          </w:p>
          <w:p w:rsidR="00EE3263" w:rsidRPr="00FB7B38" w:rsidRDefault="00EE3263" w:rsidP="00EE3263">
            <w:pPr>
              <w:pStyle w:val="ListParagraph"/>
              <w:numPr>
                <w:ilvl w:val="0"/>
                <w:numId w:val="11"/>
              </w:numPr>
            </w:pPr>
            <w:r w:rsidRPr="00FB7B38">
              <w:rPr>
                <w:sz w:val="20"/>
              </w:rPr>
              <w:t>Preparing</w:t>
            </w:r>
            <w:r w:rsidRPr="00FB7B38">
              <w:rPr>
                <w:spacing w:val="-14"/>
                <w:sz w:val="20"/>
              </w:rPr>
              <w:t xml:space="preserve"> </w:t>
            </w:r>
            <w:r w:rsidRPr="00FB7B38">
              <w:rPr>
                <w:sz w:val="20"/>
              </w:rPr>
              <w:t>all</w:t>
            </w:r>
            <w:r w:rsidRPr="00FB7B38">
              <w:rPr>
                <w:spacing w:val="-14"/>
                <w:sz w:val="20"/>
              </w:rPr>
              <w:t xml:space="preserve"> </w:t>
            </w:r>
            <w:r w:rsidRPr="00FB7B38">
              <w:rPr>
                <w:sz w:val="20"/>
              </w:rPr>
              <w:t>stakeholders</w:t>
            </w:r>
            <w:r w:rsidRPr="00FB7B38">
              <w:rPr>
                <w:spacing w:val="-14"/>
                <w:sz w:val="20"/>
              </w:rPr>
              <w:t xml:space="preserve"> </w:t>
            </w:r>
            <w:r w:rsidRPr="00FB7B38">
              <w:rPr>
                <w:sz w:val="20"/>
              </w:rPr>
              <w:t>personal</w:t>
            </w:r>
            <w:r w:rsidRPr="00FB7B38">
              <w:rPr>
                <w:spacing w:val="-14"/>
                <w:sz w:val="20"/>
              </w:rPr>
              <w:t xml:space="preserve"> </w:t>
            </w:r>
            <w:r w:rsidRPr="00FB7B38">
              <w:rPr>
                <w:sz w:val="20"/>
              </w:rPr>
              <w:t>data</w:t>
            </w:r>
            <w:r w:rsidRPr="00FB7B38">
              <w:rPr>
                <w:spacing w:val="-14"/>
                <w:sz w:val="20"/>
              </w:rPr>
              <w:t xml:space="preserve"> </w:t>
            </w:r>
            <w:r w:rsidRPr="00FB7B38">
              <w:rPr>
                <w:sz w:val="20"/>
              </w:rPr>
              <w:t>with</w:t>
            </w:r>
            <w:r w:rsidRPr="00FB7B38">
              <w:rPr>
                <w:spacing w:val="-14"/>
                <w:sz w:val="20"/>
              </w:rPr>
              <w:t xml:space="preserve"> </w:t>
            </w:r>
            <w:r w:rsidRPr="00FB7B38">
              <w:rPr>
                <w:sz w:val="20"/>
              </w:rPr>
              <w:t>their</w:t>
            </w:r>
            <w:r w:rsidRPr="00FB7B38">
              <w:rPr>
                <w:spacing w:val="-14"/>
                <w:sz w:val="20"/>
              </w:rPr>
              <w:t xml:space="preserve"> </w:t>
            </w:r>
            <w:r w:rsidRPr="00FB7B38">
              <w:rPr>
                <w:sz w:val="20"/>
              </w:rPr>
              <w:t>respective</w:t>
            </w:r>
            <w:r w:rsidRPr="00FB7B38">
              <w:rPr>
                <w:spacing w:val="-14"/>
                <w:sz w:val="20"/>
              </w:rPr>
              <w:t xml:space="preserve"> </w:t>
            </w:r>
            <w:r w:rsidRPr="00FB7B38">
              <w:rPr>
                <w:sz w:val="20"/>
              </w:rPr>
              <w:t>file.</w:t>
            </w:r>
          </w:p>
          <w:p w:rsidR="00EE3263" w:rsidRPr="00FB7B38" w:rsidRDefault="00EE3263" w:rsidP="00EE3263">
            <w:pPr>
              <w:pStyle w:val="ListParagraph"/>
              <w:numPr>
                <w:ilvl w:val="0"/>
                <w:numId w:val="11"/>
              </w:numPr>
            </w:pPr>
            <w:r w:rsidRPr="00D92CE0">
              <w:rPr>
                <w:sz w:val="20"/>
              </w:rPr>
              <w:t>Preparation</w:t>
            </w:r>
            <w:r w:rsidRPr="00D92CE0">
              <w:rPr>
                <w:spacing w:val="-26"/>
                <w:sz w:val="20"/>
              </w:rPr>
              <w:t xml:space="preserve"> </w:t>
            </w:r>
            <w:r w:rsidRPr="00D92CE0">
              <w:rPr>
                <w:sz w:val="20"/>
              </w:rPr>
              <w:t>of</w:t>
            </w:r>
            <w:r w:rsidRPr="00D92CE0">
              <w:rPr>
                <w:spacing w:val="-26"/>
                <w:sz w:val="20"/>
              </w:rPr>
              <w:t xml:space="preserve"> </w:t>
            </w:r>
            <w:r w:rsidRPr="00D92CE0">
              <w:rPr>
                <w:sz w:val="20"/>
              </w:rPr>
              <w:t>customer</w:t>
            </w:r>
            <w:r w:rsidRPr="00D92CE0">
              <w:rPr>
                <w:spacing w:val="-26"/>
                <w:sz w:val="20"/>
              </w:rPr>
              <w:t xml:space="preserve"> </w:t>
            </w:r>
            <w:r w:rsidRPr="00D92CE0">
              <w:rPr>
                <w:sz w:val="20"/>
              </w:rPr>
              <w:t>data</w:t>
            </w:r>
            <w:r w:rsidRPr="00D92CE0">
              <w:rPr>
                <w:spacing w:val="-27"/>
                <w:sz w:val="20"/>
              </w:rPr>
              <w:t xml:space="preserve"> </w:t>
            </w:r>
            <w:r w:rsidRPr="00D92CE0">
              <w:rPr>
                <w:sz w:val="20"/>
              </w:rPr>
              <w:t>and</w:t>
            </w:r>
            <w:r w:rsidRPr="00D92CE0">
              <w:rPr>
                <w:spacing w:val="-26"/>
                <w:sz w:val="20"/>
              </w:rPr>
              <w:t xml:space="preserve"> </w:t>
            </w:r>
            <w:r w:rsidRPr="00D92CE0">
              <w:rPr>
                <w:sz w:val="20"/>
              </w:rPr>
              <w:t>breakup</w:t>
            </w:r>
            <w:r w:rsidRPr="00D92CE0">
              <w:rPr>
                <w:spacing w:val="-26"/>
                <w:sz w:val="20"/>
              </w:rPr>
              <w:t xml:space="preserve"> </w:t>
            </w:r>
            <w:r w:rsidRPr="00D92CE0">
              <w:rPr>
                <w:sz w:val="20"/>
              </w:rPr>
              <w:t>their</w:t>
            </w:r>
            <w:r w:rsidRPr="00D92CE0">
              <w:rPr>
                <w:spacing w:val="-26"/>
                <w:sz w:val="20"/>
              </w:rPr>
              <w:t xml:space="preserve"> </w:t>
            </w:r>
            <w:r w:rsidRPr="00D92CE0">
              <w:rPr>
                <w:sz w:val="20"/>
              </w:rPr>
              <w:t>amount</w:t>
            </w:r>
            <w:r w:rsidRPr="00D92CE0">
              <w:rPr>
                <w:spacing w:val="-26"/>
                <w:sz w:val="20"/>
              </w:rPr>
              <w:t xml:space="preserve"> </w:t>
            </w:r>
            <w:r w:rsidRPr="00D92CE0">
              <w:rPr>
                <w:sz w:val="20"/>
              </w:rPr>
              <w:t>into</w:t>
            </w:r>
            <w:r w:rsidRPr="00D92CE0">
              <w:rPr>
                <w:spacing w:val="-26"/>
                <w:sz w:val="20"/>
              </w:rPr>
              <w:t xml:space="preserve"> </w:t>
            </w:r>
            <w:r w:rsidRPr="00D92CE0">
              <w:rPr>
                <w:sz w:val="20"/>
              </w:rPr>
              <w:t>different</w:t>
            </w:r>
            <w:r w:rsidRPr="00D92CE0">
              <w:rPr>
                <w:spacing w:val="-25"/>
                <w:sz w:val="20"/>
              </w:rPr>
              <w:t xml:space="preserve"> </w:t>
            </w:r>
            <w:r w:rsidRPr="00D92CE0">
              <w:rPr>
                <w:sz w:val="20"/>
              </w:rPr>
              <w:t>heads</w:t>
            </w:r>
            <w:r w:rsidRPr="00D92CE0">
              <w:rPr>
                <w:spacing w:val="-25"/>
                <w:sz w:val="20"/>
              </w:rPr>
              <w:t xml:space="preserve"> </w:t>
            </w:r>
            <w:r w:rsidRPr="00D92CE0">
              <w:rPr>
                <w:sz w:val="20"/>
              </w:rPr>
              <w:t>as</w:t>
            </w:r>
            <w:r w:rsidRPr="00D92CE0">
              <w:rPr>
                <w:spacing w:val="-25"/>
                <w:sz w:val="20"/>
              </w:rPr>
              <w:t xml:space="preserve"> </w:t>
            </w:r>
            <w:r w:rsidRPr="00D92CE0">
              <w:rPr>
                <w:sz w:val="20"/>
              </w:rPr>
              <w:t>per prescribed by</w:t>
            </w:r>
            <w:r w:rsidRPr="00D92CE0">
              <w:rPr>
                <w:spacing w:val="-24"/>
                <w:sz w:val="20"/>
              </w:rPr>
              <w:t xml:space="preserve"> </w:t>
            </w:r>
            <w:r w:rsidRPr="00D92CE0">
              <w:rPr>
                <w:sz w:val="20"/>
              </w:rPr>
              <w:t>ISO-9001.</w:t>
            </w:r>
          </w:p>
          <w:p w:rsidR="00EE3263" w:rsidRPr="00FB7B38" w:rsidRDefault="00EE3263" w:rsidP="00EE3263">
            <w:pPr>
              <w:pStyle w:val="ListParagraph"/>
              <w:numPr>
                <w:ilvl w:val="0"/>
                <w:numId w:val="11"/>
              </w:numPr>
            </w:pPr>
            <w:r w:rsidRPr="00FB7B38">
              <w:rPr>
                <w:spacing w:val="-1"/>
                <w:w w:val="106"/>
                <w:sz w:val="20"/>
              </w:rPr>
              <w:t>A</w:t>
            </w:r>
            <w:r w:rsidRPr="00FB7B38">
              <w:rPr>
                <w:spacing w:val="-1"/>
                <w:w w:val="98"/>
                <w:sz w:val="20"/>
              </w:rPr>
              <w:t>u</w:t>
            </w:r>
            <w:r w:rsidRPr="00FB7B38">
              <w:rPr>
                <w:spacing w:val="-1"/>
                <w:w w:val="101"/>
                <w:sz w:val="20"/>
              </w:rPr>
              <w:t>d</w:t>
            </w:r>
            <w:r w:rsidRPr="00FB7B38">
              <w:rPr>
                <w:spacing w:val="-1"/>
                <w:w w:val="79"/>
                <w:sz w:val="20"/>
              </w:rPr>
              <w:t>i</w:t>
            </w:r>
            <w:r w:rsidRPr="00FB7B38">
              <w:rPr>
                <w:w w:val="77"/>
                <w:sz w:val="20"/>
              </w:rPr>
              <w:t>t</w:t>
            </w:r>
            <w:r w:rsidRPr="00FB7B38">
              <w:rPr>
                <w:spacing w:val="-10"/>
                <w:sz w:val="20"/>
              </w:rPr>
              <w:t xml:space="preserve"> </w:t>
            </w:r>
            <w:r w:rsidRPr="00FB7B38">
              <w:rPr>
                <w:spacing w:val="-1"/>
                <w:w w:val="106"/>
                <w:sz w:val="20"/>
              </w:rPr>
              <w:t>o</w:t>
            </w:r>
            <w:r w:rsidRPr="00FB7B38">
              <w:rPr>
                <w:w w:val="86"/>
                <w:sz w:val="20"/>
              </w:rPr>
              <w:t>f</w:t>
            </w:r>
            <w:r w:rsidRPr="00FB7B38">
              <w:rPr>
                <w:spacing w:val="-10"/>
                <w:sz w:val="20"/>
              </w:rPr>
              <w:t xml:space="preserve"> </w:t>
            </w:r>
            <w:r w:rsidRPr="00FB7B38">
              <w:rPr>
                <w:w w:val="105"/>
                <w:sz w:val="20"/>
              </w:rPr>
              <w:t>m</w:t>
            </w:r>
            <w:r w:rsidRPr="00FB7B38">
              <w:rPr>
                <w:spacing w:val="-1"/>
                <w:w w:val="103"/>
                <w:sz w:val="20"/>
              </w:rPr>
              <w:t>a</w:t>
            </w:r>
            <w:r w:rsidRPr="00FB7B38">
              <w:rPr>
                <w:spacing w:val="-1"/>
                <w:sz w:val="20"/>
              </w:rPr>
              <w:t>n</w:t>
            </w:r>
            <w:r w:rsidRPr="00FB7B38">
              <w:rPr>
                <w:spacing w:val="-1"/>
                <w:w w:val="98"/>
                <w:sz w:val="20"/>
              </w:rPr>
              <w:t>u</w:t>
            </w:r>
            <w:r w:rsidRPr="00FB7B38">
              <w:rPr>
                <w:spacing w:val="-1"/>
                <w:w w:val="103"/>
                <w:sz w:val="20"/>
              </w:rPr>
              <w:t>a</w:t>
            </w:r>
            <w:r w:rsidRPr="00FB7B38">
              <w:rPr>
                <w:w w:val="75"/>
                <w:sz w:val="20"/>
              </w:rPr>
              <w:t>l</w:t>
            </w:r>
            <w:r w:rsidRPr="00FB7B38">
              <w:rPr>
                <w:spacing w:val="-11"/>
                <w:sz w:val="20"/>
              </w:rPr>
              <w:t xml:space="preserve"> </w:t>
            </w:r>
            <w:r w:rsidRPr="00FB7B38">
              <w:rPr>
                <w:w w:val="81"/>
                <w:sz w:val="20"/>
              </w:rPr>
              <w:t>r</w:t>
            </w:r>
            <w:r w:rsidRPr="00FB7B38">
              <w:rPr>
                <w:spacing w:val="-1"/>
                <w:w w:val="98"/>
                <w:sz w:val="20"/>
              </w:rPr>
              <w:t>e</w:t>
            </w:r>
            <w:r w:rsidRPr="00FB7B38">
              <w:rPr>
                <w:spacing w:val="-1"/>
                <w:w w:val="113"/>
                <w:sz w:val="20"/>
              </w:rPr>
              <w:t>c</w:t>
            </w:r>
            <w:r w:rsidRPr="00FB7B38">
              <w:rPr>
                <w:spacing w:val="-1"/>
                <w:w w:val="106"/>
                <w:sz w:val="20"/>
              </w:rPr>
              <w:t>o</w:t>
            </w:r>
            <w:r w:rsidRPr="00FB7B38">
              <w:rPr>
                <w:w w:val="81"/>
                <w:sz w:val="20"/>
              </w:rPr>
              <w:t>r</w:t>
            </w:r>
            <w:r w:rsidRPr="00FB7B38">
              <w:rPr>
                <w:spacing w:val="-1"/>
                <w:w w:val="101"/>
                <w:sz w:val="20"/>
              </w:rPr>
              <w:t>d</w:t>
            </w:r>
            <w:r w:rsidRPr="00FB7B38">
              <w:rPr>
                <w:w w:val="127"/>
                <w:sz w:val="20"/>
              </w:rPr>
              <w:t>s</w:t>
            </w:r>
            <w:r w:rsidRPr="00FB7B38">
              <w:rPr>
                <w:spacing w:val="-10"/>
                <w:sz w:val="20"/>
              </w:rPr>
              <w:t xml:space="preserve"> </w:t>
            </w:r>
            <w:r w:rsidRPr="00FB7B38">
              <w:rPr>
                <w:spacing w:val="-1"/>
                <w:w w:val="75"/>
                <w:sz w:val="20"/>
              </w:rPr>
              <w:t>l</w:t>
            </w:r>
            <w:r w:rsidRPr="00FB7B38">
              <w:rPr>
                <w:spacing w:val="-1"/>
                <w:w w:val="79"/>
                <w:sz w:val="20"/>
              </w:rPr>
              <w:t>i</w:t>
            </w:r>
            <w:r w:rsidRPr="00FB7B38">
              <w:rPr>
                <w:sz w:val="20"/>
              </w:rPr>
              <w:t>k</w:t>
            </w:r>
            <w:r w:rsidRPr="00FB7B38">
              <w:rPr>
                <w:w w:val="98"/>
                <w:sz w:val="20"/>
              </w:rPr>
              <w:t>e</w:t>
            </w:r>
            <w:r w:rsidRPr="00FB7B38">
              <w:rPr>
                <w:spacing w:val="-11"/>
                <w:sz w:val="20"/>
              </w:rPr>
              <w:t xml:space="preserve"> </w:t>
            </w:r>
            <w:r w:rsidRPr="00FB7B38">
              <w:rPr>
                <w:w w:val="81"/>
                <w:sz w:val="20"/>
              </w:rPr>
              <w:t>r</w:t>
            </w:r>
            <w:r w:rsidRPr="00FB7B38">
              <w:rPr>
                <w:spacing w:val="-1"/>
                <w:w w:val="98"/>
                <w:sz w:val="20"/>
              </w:rPr>
              <w:t>e</w:t>
            </w:r>
            <w:r w:rsidRPr="00FB7B38">
              <w:rPr>
                <w:spacing w:val="-1"/>
                <w:w w:val="111"/>
                <w:sz w:val="20"/>
              </w:rPr>
              <w:t>g</w:t>
            </w:r>
            <w:r w:rsidRPr="00FB7B38">
              <w:rPr>
                <w:spacing w:val="-1"/>
                <w:w w:val="79"/>
                <w:sz w:val="20"/>
              </w:rPr>
              <w:t>i</w:t>
            </w:r>
            <w:r w:rsidRPr="00FB7B38">
              <w:rPr>
                <w:w w:val="127"/>
                <w:sz w:val="20"/>
              </w:rPr>
              <w:t>s</w:t>
            </w:r>
            <w:r w:rsidRPr="00FB7B38">
              <w:rPr>
                <w:w w:val="77"/>
                <w:sz w:val="20"/>
              </w:rPr>
              <w:t>t</w:t>
            </w:r>
            <w:r w:rsidRPr="00FB7B38">
              <w:rPr>
                <w:spacing w:val="-1"/>
                <w:w w:val="98"/>
                <w:sz w:val="20"/>
              </w:rPr>
              <w:t>e</w:t>
            </w:r>
            <w:r w:rsidRPr="00FB7B38">
              <w:rPr>
                <w:w w:val="81"/>
                <w:sz w:val="20"/>
              </w:rPr>
              <w:t>r</w:t>
            </w:r>
            <w:r w:rsidRPr="00FB7B38">
              <w:rPr>
                <w:spacing w:val="-11"/>
                <w:sz w:val="20"/>
              </w:rPr>
              <w:t xml:space="preserve"> </w:t>
            </w:r>
            <w:r w:rsidRPr="00FB7B38">
              <w:rPr>
                <w:spacing w:val="-1"/>
                <w:w w:val="115"/>
                <w:sz w:val="20"/>
              </w:rPr>
              <w:t>P</w:t>
            </w:r>
            <w:r w:rsidRPr="00FB7B38">
              <w:rPr>
                <w:w w:val="101"/>
                <w:sz w:val="20"/>
              </w:rPr>
              <w:t>O</w:t>
            </w:r>
            <w:r w:rsidRPr="00FB7B38">
              <w:rPr>
                <w:spacing w:val="-10"/>
                <w:sz w:val="20"/>
              </w:rPr>
              <w:t xml:space="preserve"> </w:t>
            </w:r>
            <w:r w:rsidRPr="00FB7B38">
              <w:rPr>
                <w:w w:val="127"/>
                <w:sz w:val="20"/>
              </w:rPr>
              <w:t>s</w:t>
            </w:r>
            <w:r w:rsidRPr="00FB7B38">
              <w:rPr>
                <w:spacing w:val="-1"/>
                <w:w w:val="98"/>
                <w:sz w:val="20"/>
              </w:rPr>
              <w:t>u</w:t>
            </w:r>
            <w:r w:rsidRPr="00FB7B38">
              <w:rPr>
                <w:w w:val="105"/>
                <w:sz w:val="20"/>
              </w:rPr>
              <w:t>mm</w:t>
            </w:r>
            <w:r w:rsidRPr="00FB7B38">
              <w:rPr>
                <w:spacing w:val="-1"/>
                <w:w w:val="98"/>
                <w:sz w:val="20"/>
              </w:rPr>
              <w:t>e</w:t>
            </w:r>
            <w:r w:rsidRPr="00FB7B38">
              <w:rPr>
                <w:w w:val="81"/>
                <w:sz w:val="20"/>
              </w:rPr>
              <w:t>r</w:t>
            </w:r>
            <w:r w:rsidRPr="00FB7B38">
              <w:rPr>
                <w:spacing w:val="-1"/>
                <w:w w:val="95"/>
                <w:sz w:val="20"/>
              </w:rPr>
              <w:t>y</w:t>
            </w:r>
            <w:r w:rsidRPr="00FB7B38">
              <w:rPr>
                <w:w w:val="53"/>
                <w:sz w:val="20"/>
              </w:rPr>
              <w:t>,</w:t>
            </w:r>
            <w:r w:rsidRPr="00FB7B38">
              <w:rPr>
                <w:spacing w:val="-10"/>
                <w:sz w:val="20"/>
              </w:rPr>
              <w:t xml:space="preserve"> </w:t>
            </w:r>
            <w:r w:rsidRPr="00FB7B38">
              <w:rPr>
                <w:spacing w:val="-1"/>
                <w:w w:val="103"/>
                <w:sz w:val="20"/>
              </w:rPr>
              <w:t>a</w:t>
            </w:r>
            <w:r w:rsidRPr="00FB7B38">
              <w:rPr>
                <w:w w:val="77"/>
                <w:sz w:val="20"/>
              </w:rPr>
              <w:t>tt</w:t>
            </w:r>
            <w:r w:rsidRPr="00FB7B38">
              <w:rPr>
                <w:spacing w:val="-1"/>
                <w:w w:val="98"/>
                <w:sz w:val="20"/>
              </w:rPr>
              <w:t>e</w:t>
            </w:r>
            <w:r w:rsidRPr="00FB7B38">
              <w:rPr>
                <w:spacing w:val="-1"/>
                <w:sz w:val="20"/>
              </w:rPr>
              <w:t>n</w:t>
            </w:r>
            <w:r w:rsidRPr="00FB7B38">
              <w:rPr>
                <w:spacing w:val="-1"/>
                <w:w w:val="101"/>
                <w:sz w:val="20"/>
              </w:rPr>
              <w:t>d</w:t>
            </w:r>
            <w:r w:rsidRPr="00FB7B38">
              <w:rPr>
                <w:spacing w:val="-1"/>
                <w:w w:val="103"/>
                <w:sz w:val="20"/>
              </w:rPr>
              <w:t>a</w:t>
            </w:r>
            <w:r w:rsidRPr="00FB7B38">
              <w:rPr>
                <w:spacing w:val="-1"/>
                <w:sz w:val="20"/>
              </w:rPr>
              <w:t>n</w:t>
            </w:r>
            <w:r w:rsidRPr="00FB7B38">
              <w:rPr>
                <w:spacing w:val="-1"/>
                <w:w w:val="113"/>
                <w:sz w:val="20"/>
              </w:rPr>
              <w:t>c</w:t>
            </w:r>
            <w:r w:rsidRPr="00FB7B38">
              <w:rPr>
                <w:w w:val="98"/>
                <w:sz w:val="20"/>
              </w:rPr>
              <w:t>e</w:t>
            </w:r>
            <w:r w:rsidRPr="00FB7B38">
              <w:rPr>
                <w:spacing w:val="-11"/>
                <w:sz w:val="20"/>
              </w:rPr>
              <w:t xml:space="preserve"> </w:t>
            </w:r>
            <w:r w:rsidRPr="00FB7B38">
              <w:rPr>
                <w:spacing w:val="-1"/>
                <w:w w:val="106"/>
                <w:sz w:val="20"/>
              </w:rPr>
              <w:t>o</w:t>
            </w:r>
            <w:r w:rsidRPr="00FB7B38">
              <w:rPr>
                <w:w w:val="86"/>
                <w:sz w:val="20"/>
              </w:rPr>
              <w:t>f</w:t>
            </w:r>
            <w:r w:rsidRPr="00FB7B38">
              <w:rPr>
                <w:spacing w:val="-10"/>
                <w:sz w:val="20"/>
              </w:rPr>
              <w:t xml:space="preserve"> </w:t>
            </w:r>
            <w:r w:rsidRPr="00FB7B38">
              <w:rPr>
                <w:spacing w:val="-1"/>
                <w:w w:val="103"/>
                <w:sz w:val="20"/>
              </w:rPr>
              <w:t>a</w:t>
            </w:r>
            <w:r w:rsidRPr="00FB7B38">
              <w:rPr>
                <w:spacing w:val="-1"/>
                <w:w w:val="75"/>
                <w:sz w:val="20"/>
              </w:rPr>
              <w:t>l</w:t>
            </w:r>
            <w:r w:rsidRPr="00FB7B38">
              <w:rPr>
                <w:w w:val="75"/>
                <w:sz w:val="20"/>
              </w:rPr>
              <w:t>l</w:t>
            </w:r>
            <w:r w:rsidRPr="00FB7B38">
              <w:rPr>
                <w:spacing w:val="-11"/>
                <w:sz w:val="20"/>
              </w:rPr>
              <w:t xml:space="preserve"> </w:t>
            </w:r>
            <w:r w:rsidRPr="00FB7B38">
              <w:rPr>
                <w:spacing w:val="-1"/>
                <w:w w:val="98"/>
                <w:sz w:val="20"/>
              </w:rPr>
              <w:t>e</w:t>
            </w:r>
            <w:r w:rsidRPr="00FB7B38">
              <w:rPr>
                <w:w w:val="105"/>
                <w:sz w:val="20"/>
              </w:rPr>
              <w:t>m</w:t>
            </w:r>
            <w:r w:rsidRPr="00FB7B38">
              <w:rPr>
                <w:spacing w:val="-1"/>
                <w:sz w:val="20"/>
              </w:rPr>
              <w:t>p</w:t>
            </w:r>
            <w:r w:rsidRPr="00FB7B38">
              <w:rPr>
                <w:spacing w:val="-1"/>
                <w:w w:val="75"/>
                <w:sz w:val="20"/>
              </w:rPr>
              <w:t>l</w:t>
            </w:r>
            <w:r w:rsidRPr="00FB7B38">
              <w:rPr>
                <w:spacing w:val="-1"/>
                <w:w w:val="106"/>
                <w:sz w:val="20"/>
              </w:rPr>
              <w:t>o</w:t>
            </w:r>
            <w:r w:rsidRPr="00FB7B38">
              <w:rPr>
                <w:spacing w:val="-1"/>
                <w:w w:val="95"/>
                <w:sz w:val="20"/>
              </w:rPr>
              <w:t>y</w:t>
            </w:r>
            <w:r w:rsidRPr="00FB7B38">
              <w:rPr>
                <w:spacing w:val="-1"/>
                <w:w w:val="98"/>
                <w:sz w:val="20"/>
              </w:rPr>
              <w:t>ee</w:t>
            </w:r>
            <w:r w:rsidRPr="00FB7B38">
              <w:rPr>
                <w:w w:val="127"/>
                <w:sz w:val="20"/>
              </w:rPr>
              <w:t>s</w:t>
            </w:r>
            <w:r w:rsidRPr="00FB7B38">
              <w:rPr>
                <w:spacing w:val="-10"/>
                <w:sz w:val="20"/>
              </w:rPr>
              <w:t xml:space="preserve"> </w:t>
            </w:r>
            <w:r w:rsidRPr="00FB7B38">
              <w:rPr>
                <w:spacing w:val="-1"/>
                <w:w w:val="106"/>
                <w:sz w:val="20"/>
              </w:rPr>
              <w:t>o</w:t>
            </w:r>
            <w:r w:rsidRPr="00FB7B38">
              <w:rPr>
                <w:sz w:val="20"/>
              </w:rPr>
              <w:t>n software and</w:t>
            </w:r>
            <w:r w:rsidRPr="00FB7B38"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manual.</w:t>
            </w:r>
          </w:p>
          <w:p w:rsidR="00EE3263" w:rsidRPr="00EE3263" w:rsidRDefault="00EE3263" w:rsidP="00EE3263">
            <w:pPr>
              <w:pStyle w:val="ListParagraph"/>
              <w:numPr>
                <w:ilvl w:val="0"/>
                <w:numId w:val="11"/>
              </w:numPr>
            </w:pPr>
            <w:r>
              <w:rPr>
                <w:sz w:val="20"/>
              </w:rPr>
              <w:t>Performing, conducting annual audit with audit team participating with team for new task assigned by ISO team head.</w:t>
            </w:r>
          </w:p>
          <w:p w:rsidR="00EE3263" w:rsidRPr="00EE3263" w:rsidRDefault="00EE3263" w:rsidP="00EE3263">
            <w:pPr>
              <w:pStyle w:val="ListParagraph"/>
              <w:numPr>
                <w:ilvl w:val="0"/>
                <w:numId w:val="11"/>
              </w:numPr>
            </w:pPr>
          </w:p>
          <w:p w:rsidR="00EE3263" w:rsidRPr="00FB7B38" w:rsidRDefault="00EE3263" w:rsidP="00EE3263">
            <w:pPr>
              <w:pStyle w:val="ListParagraph"/>
            </w:pPr>
          </w:p>
          <w:p w:rsidR="00EE3263" w:rsidRDefault="00EE3263" w:rsidP="00EE3263"/>
        </w:tc>
      </w:tr>
      <w:tr w:rsidR="00EE3263" w:rsidTr="00EE3263">
        <w:trPr>
          <w:cantSplit/>
          <w:trHeight w:hRule="exact" w:val="1162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63" w:rsidRDefault="00EE3263" w:rsidP="00EE3263">
            <w:pPr>
              <w:rPr>
                <w:b/>
                <w:i/>
                <w:w w:val="103"/>
                <w:sz w:val="24"/>
              </w:rPr>
            </w:pPr>
            <w:r>
              <w:rPr>
                <w:b/>
                <w:i/>
                <w:sz w:val="24"/>
              </w:rPr>
              <w:t xml:space="preserve">Swift Secretarial </w:t>
            </w:r>
            <w:proofErr w:type="spellStart"/>
            <w:r>
              <w:rPr>
                <w:b/>
                <w:i/>
                <w:sz w:val="24"/>
              </w:rPr>
              <w:t>Plt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 w:rsidRPr="00190A9E">
              <w:rPr>
                <w:b/>
                <w:sz w:val="24"/>
              </w:rPr>
              <w:t>(</w:t>
            </w:r>
            <w:r w:rsidRPr="00FB7B38">
              <w:rPr>
                <w:sz w:val="24"/>
              </w:rPr>
              <w:t>Malaysia</w:t>
            </w:r>
            <w:r w:rsidRPr="00190A9E">
              <w:rPr>
                <w:b/>
                <w:sz w:val="24"/>
              </w:rPr>
              <w:t>)</w:t>
            </w:r>
          </w:p>
          <w:p w:rsidR="00EE3263" w:rsidRDefault="00EE3263" w:rsidP="00EE3263">
            <w:pPr>
              <w:rPr>
                <w:i/>
                <w:w w:val="95"/>
                <w:sz w:val="24"/>
              </w:rPr>
            </w:pPr>
            <w:r>
              <w:rPr>
                <w:i/>
                <w:sz w:val="24"/>
              </w:rPr>
              <w:t>Head of ISO-9001</w:t>
            </w:r>
          </w:p>
          <w:p w:rsidR="00EE3263" w:rsidRDefault="00EE3263" w:rsidP="00EE3263">
            <w:pPr>
              <w:jc w:val="center"/>
            </w:pPr>
            <w:r>
              <w:rPr>
                <w:w w:val="95"/>
                <w:sz w:val="24"/>
              </w:rPr>
              <w:t>(April-2017 to July-2018)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63" w:rsidRPr="008F6A4D" w:rsidRDefault="00EE3263" w:rsidP="00EE3263">
            <w:pPr>
              <w:pStyle w:val="ListParagraph"/>
              <w:numPr>
                <w:ilvl w:val="0"/>
                <w:numId w:val="12"/>
              </w:numPr>
              <w:rPr>
                <w:w w:val="105"/>
                <w:sz w:val="20"/>
                <w:szCs w:val="20"/>
              </w:rPr>
            </w:pPr>
            <w:r w:rsidRPr="008F6A4D">
              <w:rPr>
                <w:sz w:val="20"/>
                <w:szCs w:val="20"/>
              </w:rPr>
              <w:t>Prepare full set of accounts of over 60 Sindrian Berhad (Private Limited Companies)</w:t>
            </w:r>
            <w:r w:rsidRPr="008F6A4D">
              <w:rPr>
                <w:spacing w:val="-36"/>
                <w:sz w:val="20"/>
                <w:szCs w:val="20"/>
              </w:rPr>
              <w:t xml:space="preserve"> </w:t>
            </w:r>
            <w:r w:rsidRPr="008F6A4D">
              <w:rPr>
                <w:sz w:val="20"/>
                <w:szCs w:val="20"/>
              </w:rPr>
              <w:t>&amp; Enterprise</w:t>
            </w:r>
            <w:r w:rsidRPr="008F6A4D">
              <w:rPr>
                <w:spacing w:val="-35"/>
                <w:sz w:val="20"/>
                <w:szCs w:val="20"/>
              </w:rPr>
              <w:t xml:space="preserve"> </w:t>
            </w:r>
            <w:r w:rsidRPr="008F6A4D">
              <w:rPr>
                <w:sz w:val="20"/>
                <w:szCs w:val="20"/>
              </w:rPr>
              <w:t>companies on accounting software.</w:t>
            </w:r>
          </w:p>
          <w:p w:rsidR="00EE3263" w:rsidRPr="008F6A4D" w:rsidRDefault="00EE3263" w:rsidP="00EE3263">
            <w:pPr>
              <w:pStyle w:val="ListParagraph"/>
              <w:numPr>
                <w:ilvl w:val="0"/>
                <w:numId w:val="12"/>
              </w:numPr>
            </w:pPr>
            <w:r w:rsidRPr="008F6A4D">
              <w:rPr>
                <w:w w:val="105"/>
                <w:sz w:val="20"/>
              </w:rPr>
              <w:t>R</w:t>
            </w:r>
            <w:r w:rsidRPr="008F6A4D">
              <w:rPr>
                <w:spacing w:val="-1"/>
                <w:w w:val="98"/>
                <w:sz w:val="20"/>
              </w:rPr>
              <w:t>e</w:t>
            </w:r>
            <w:r w:rsidRPr="008F6A4D">
              <w:rPr>
                <w:w w:val="127"/>
                <w:sz w:val="20"/>
              </w:rPr>
              <w:t>s</w:t>
            </w:r>
            <w:r w:rsidRPr="008F6A4D">
              <w:rPr>
                <w:spacing w:val="-1"/>
                <w:sz w:val="20"/>
              </w:rPr>
              <w:t>p</w:t>
            </w:r>
            <w:r w:rsidRPr="008F6A4D">
              <w:rPr>
                <w:spacing w:val="-1"/>
                <w:w w:val="106"/>
                <w:sz w:val="20"/>
              </w:rPr>
              <w:t>o</w:t>
            </w:r>
            <w:r w:rsidRPr="008F6A4D">
              <w:rPr>
                <w:spacing w:val="-1"/>
                <w:sz w:val="20"/>
              </w:rPr>
              <w:t>n</w:t>
            </w:r>
            <w:r w:rsidRPr="008F6A4D">
              <w:rPr>
                <w:w w:val="127"/>
                <w:sz w:val="20"/>
              </w:rPr>
              <w:t>s</w:t>
            </w:r>
            <w:r w:rsidRPr="008F6A4D">
              <w:rPr>
                <w:spacing w:val="-1"/>
                <w:w w:val="79"/>
                <w:sz w:val="20"/>
              </w:rPr>
              <w:t>i</w:t>
            </w:r>
            <w:r w:rsidRPr="008F6A4D">
              <w:rPr>
                <w:spacing w:val="-1"/>
                <w:sz w:val="20"/>
              </w:rPr>
              <w:t>b</w:t>
            </w:r>
            <w:r w:rsidRPr="008F6A4D">
              <w:rPr>
                <w:spacing w:val="-1"/>
                <w:w w:val="75"/>
                <w:sz w:val="20"/>
              </w:rPr>
              <w:t>l</w:t>
            </w:r>
            <w:r w:rsidRPr="008F6A4D">
              <w:rPr>
                <w:w w:val="98"/>
                <w:sz w:val="20"/>
              </w:rPr>
              <w:t>e</w:t>
            </w:r>
            <w:r w:rsidRPr="008F6A4D">
              <w:rPr>
                <w:spacing w:val="-11"/>
                <w:sz w:val="20"/>
              </w:rPr>
              <w:t xml:space="preserve"> </w:t>
            </w:r>
            <w:r w:rsidRPr="008F6A4D">
              <w:rPr>
                <w:w w:val="86"/>
                <w:sz w:val="20"/>
              </w:rPr>
              <w:t>f</w:t>
            </w:r>
            <w:r w:rsidRPr="008F6A4D">
              <w:rPr>
                <w:spacing w:val="-1"/>
                <w:w w:val="106"/>
                <w:sz w:val="20"/>
              </w:rPr>
              <w:t>o</w:t>
            </w:r>
            <w:r w:rsidRPr="008F6A4D">
              <w:rPr>
                <w:w w:val="81"/>
                <w:sz w:val="20"/>
              </w:rPr>
              <w:t>r</w:t>
            </w:r>
            <w:r w:rsidRPr="008F6A4D">
              <w:rPr>
                <w:spacing w:val="-11"/>
                <w:sz w:val="20"/>
              </w:rPr>
              <w:t xml:space="preserve"> </w:t>
            </w:r>
            <w:r w:rsidRPr="008F6A4D">
              <w:rPr>
                <w:w w:val="81"/>
                <w:sz w:val="20"/>
              </w:rPr>
              <w:t>r</w:t>
            </w:r>
            <w:r w:rsidRPr="008F6A4D">
              <w:rPr>
                <w:spacing w:val="-1"/>
                <w:w w:val="98"/>
                <w:sz w:val="20"/>
              </w:rPr>
              <w:t>e</w:t>
            </w:r>
            <w:r w:rsidRPr="008F6A4D">
              <w:rPr>
                <w:spacing w:val="-1"/>
                <w:w w:val="113"/>
                <w:sz w:val="20"/>
              </w:rPr>
              <w:t>c</w:t>
            </w:r>
            <w:r w:rsidRPr="008F6A4D">
              <w:rPr>
                <w:spacing w:val="-1"/>
                <w:w w:val="106"/>
                <w:sz w:val="20"/>
              </w:rPr>
              <w:t>o</w:t>
            </w:r>
            <w:r w:rsidRPr="008F6A4D">
              <w:rPr>
                <w:w w:val="81"/>
                <w:sz w:val="20"/>
              </w:rPr>
              <w:t>r</w:t>
            </w:r>
            <w:r w:rsidRPr="008F6A4D">
              <w:rPr>
                <w:spacing w:val="-1"/>
                <w:w w:val="101"/>
                <w:sz w:val="20"/>
              </w:rPr>
              <w:t>d</w:t>
            </w:r>
            <w:r w:rsidRPr="008F6A4D">
              <w:rPr>
                <w:spacing w:val="-1"/>
                <w:w w:val="79"/>
                <w:sz w:val="20"/>
              </w:rPr>
              <w:t>i</w:t>
            </w:r>
            <w:r w:rsidRPr="008F6A4D">
              <w:rPr>
                <w:spacing w:val="-1"/>
                <w:sz w:val="20"/>
              </w:rPr>
              <w:t>n</w:t>
            </w:r>
            <w:r w:rsidRPr="008F6A4D">
              <w:rPr>
                <w:w w:val="111"/>
                <w:sz w:val="20"/>
              </w:rPr>
              <w:t>g</w:t>
            </w:r>
            <w:r w:rsidRPr="008F6A4D">
              <w:rPr>
                <w:spacing w:val="-11"/>
                <w:sz w:val="20"/>
              </w:rPr>
              <w:t xml:space="preserve"> </w:t>
            </w:r>
            <w:r w:rsidRPr="008F6A4D">
              <w:rPr>
                <w:spacing w:val="-1"/>
                <w:sz w:val="20"/>
              </w:rPr>
              <w:t>p</w:t>
            </w:r>
            <w:r w:rsidRPr="008F6A4D">
              <w:rPr>
                <w:spacing w:val="-1"/>
                <w:w w:val="98"/>
                <w:sz w:val="20"/>
              </w:rPr>
              <w:t>u</w:t>
            </w:r>
            <w:r w:rsidRPr="008F6A4D">
              <w:rPr>
                <w:w w:val="81"/>
                <w:sz w:val="20"/>
              </w:rPr>
              <w:t>r</w:t>
            </w:r>
            <w:r w:rsidRPr="008F6A4D">
              <w:rPr>
                <w:spacing w:val="-1"/>
                <w:w w:val="113"/>
                <w:sz w:val="20"/>
              </w:rPr>
              <w:t>c</w:t>
            </w:r>
            <w:r w:rsidRPr="008F6A4D">
              <w:rPr>
                <w:spacing w:val="-1"/>
                <w:w w:val="98"/>
                <w:sz w:val="20"/>
              </w:rPr>
              <w:t>h</w:t>
            </w:r>
            <w:r w:rsidRPr="008F6A4D">
              <w:rPr>
                <w:spacing w:val="-1"/>
                <w:w w:val="103"/>
                <w:sz w:val="20"/>
              </w:rPr>
              <w:t>a</w:t>
            </w:r>
            <w:r w:rsidRPr="008F6A4D">
              <w:rPr>
                <w:w w:val="127"/>
                <w:sz w:val="20"/>
              </w:rPr>
              <w:t>s</w:t>
            </w:r>
            <w:r w:rsidRPr="008F6A4D">
              <w:rPr>
                <w:spacing w:val="-1"/>
                <w:w w:val="98"/>
                <w:sz w:val="20"/>
              </w:rPr>
              <w:t>e</w:t>
            </w:r>
            <w:r w:rsidRPr="008F6A4D">
              <w:rPr>
                <w:w w:val="127"/>
                <w:sz w:val="20"/>
              </w:rPr>
              <w:t>s</w:t>
            </w:r>
            <w:r w:rsidRPr="008F6A4D">
              <w:rPr>
                <w:w w:val="53"/>
                <w:sz w:val="20"/>
              </w:rPr>
              <w:t>,</w:t>
            </w:r>
            <w:r w:rsidRPr="008F6A4D">
              <w:rPr>
                <w:spacing w:val="-10"/>
                <w:sz w:val="20"/>
              </w:rPr>
              <w:t xml:space="preserve"> </w:t>
            </w:r>
            <w:r w:rsidRPr="008F6A4D">
              <w:rPr>
                <w:spacing w:val="-1"/>
                <w:w w:val="123"/>
                <w:sz w:val="20"/>
              </w:rPr>
              <w:t>S</w:t>
            </w:r>
            <w:r w:rsidRPr="008F6A4D">
              <w:rPr>
                <w:spacing w:val="-1"/>
                <w:w w:val="103"/>
                <w:sz w:val="20"/>
              </w:rPr>
              <w:t>a</w:t>
            </w:r>
            <w:r w:rsidRPr="008F6A4D">
              <w:rPr>
                <w:spacing w:val="-1"/>
                <w:w w:val="75"/>
                <w:sz w:val="20"/>
              </w:rPr>
              <w:t>l</w:t>
            </w:r>
            <w:r w:rsidRPr="008F6A4D">
              <w:rPr>
                <w:spacing w:val="-1"/>
                <w:w w:val="98"/>
                <w:sz w:val="20"/>
              </w:rPr>
              <w:t>e</w:t>
            </w:r>
            <w:r w:rsidRPr="008F6A4D">
              <w:rPr>
                <w:w w:val="127"/>
                <w:sz w:val="20"/>
              </w:rPr>
              <w:t>s</w:t>
            </w:r>
            <w:r w:rsidRPr="008F6A4D">
              <w:rPr>
                <w:spacing w:val="-10"/>
                <w:sz w:val="20"/>
              </w:rPr>
              <w:t xml:space="preserve"> </w:t>
            </w:r>
            <w:r w:rsidRPr="008F6A4D">
              <w:rPr>
                <w:spacing w:val="-1"/>
                <w:w w:val="93"/>
                <w:sz w:val="20"/>
              </w:rPr>
              <w:t>(</w:t>
            </w:r>
            <w:r w:rsidRPr="008F6A4D">
              <w:rPr>
                <w:spacing w:val="-1"/>
                <w:sz w:val="20"/>
              </w:rPr>
              <w:t>w</w:t>
            </w:r>
            <w:r w:rsidRPr="008F6A4D">
              <w:rPr>
                <w:spacing w:val="-1"/>
                <w:w w:val="79"/>
                <w:sz w:val="20"/>
              </w:rPr>
              <w:t>i</w:t>
            </w:r>
            <w:r w:rsidRPr="008F6A4D">
              <w:rPr>
                <w:w w:val="77"/>
                <w:sz w:val="20"/>
              </w:rPr>
              <w:t>t</w:t>
            </w:r>
            <w:r w:rsidRPr="008F6A4D">
              <w:rPr>
                <w:w w:val="98"/>
                <w:sz w:val="20"/>
              </w:rPr>
              <w:t>h</w:t>
            </w:r>
            <w:r w:rsidRPr="008F6A4D">
              <w:rPr>
                <w:spacing w:val="-11"/>
                <w:sz w:val="20"/>
              </w:rPr>
              <w:t xml:space="preserve"> </w:t>
            </w:r>
            <w:r w:rsidRPr="008F6A4D">
              <w:rPr>
                <w:spacing w:val="-1"/>
                <w:sz w:val="20"/>
              </w:rPr>
              <w:t>G</w:t>
            </w:r>
            <w:r w:rsidRPr="008F6A4D">
              <w:rPr>
                <w:spacing w:val="-1"/>
                <w:w w:val="123"/>
                <w:sz w:val="20"/>
              </w:rPr>
              <w:t>S</w:t>
            </w:r>
            <w:r w:rsidRPr="008F6A4D">
              <w:rPr>
                <w:w w:val="102"/>
                <w:sz w:val="20"/>
              </w:rPr>
              <w:t>T</w:t>
            </w:r>
            <w:r w:rsidRPr="008F6A4D">
              <w:rPr>
                <w:spacing w:val="-10"/>
                <w:sz w:val="20"/>
              </w:rPr>
              <w:t xml:space="preserve"> </w:t>
            </w:r>
            <w:r w:rsidRPr="008F6A4D">
              <w:rPr>
                <w:w w:val="87"/>
                <w:sz w:val="20"/>
              </w:rPr>
              <w:t>&amp;</w:t>
            </w:r>
            <w:r w:rsidRPr="008F6A4D">
              <w:rPr>
                <w:spacing w:val="-11"/>
                <w:sz w:val="20"/>
              </w:rPr>
              <w:t xml:space="preserve"> </w:t>
            </w:r>
            <w:r w:rsidRPr="008F6A4D">
              <w:rPr>
                <w:spacing w:val="-1"/>
                <w:w w:val="111"/>
                <w:sz w:val="20"/>
              </w:rPr>
              <w:t>N</w:t>
            </w:r>
            <w:r w:rsidRPr="008F6A4D">
              <w:rPr>
                <w:spacing w:val="-1"/>
                <w:w w:val="106"/>
                <w:sz w:val="20"/>
              </w:rPr>
              <w:t>o</w:t>
            </w:r>
            <w:r w:rsidRPr="008F6A4D">
              <w:rPr>
                <w:sz w:val="20"/>
              </w:rPr>
              <w:t>n</w:t>
            </w:r>
            <w:r w:rsidRPr="008F6A4D">
              <w:rPr>
                <w:spacing w:val="-11"/>
                <w:sz w:val="20"/>
              </w:rPr>
              <w:t xml:space="preserve"> </w:t>
            </w:r>
            <w:r w:rsidRPr="008F6A4D">
              <w:rPr>
                <w:spacing w:val="-1"/>
                <w:sz w:val="20"/>
              </w:rPr>
              <w:t>G</w:t>
            </w:r>
            <w:r w:rsidRPr="008F6A4D">
              <w:rPr>
                <w:spacing w:val="-1"/>
                <w:w w:val="123"/>
                <w:sz w:val="20"/>
              </w:rPr>
              <w:t>S</w:t>
            </w:r>
            <w:r w:rsidRPr="008F6A4D">
              <w:rPr>
                <w:w w:val="102"/>
                <w:sz w:val="20"/>
              </w:rPr>
              <w:t>T</w:t>
            </w:r>
            <w:r w:rsidRPr="008F6A4D">
              <w:rPr>
                <w:w w:val="94"/>
                <w:sz w:val="20"/>
              </w:rPr>
              <w:t>)</w:t>
            </w:r>
            <w:r w:rsidRPr="008F6A4D">
              <w:rPr>
                <w:spacing w:val="-10"/>
                <w:sz w:val="20"/>
              </w:rPr>
              <w:t xml:space="preserve"> </w:t>
            </w:r>
            <w:r w:rsidRPr="008F6A4D">
              <w:rPr>
                <w:spacing w:val="-1"/>
                <w:w w:val="108"/>
                <w:sz w:val="20"/>
              </w:rPr>
              <w:t>C</w:t>
            </w:r>
            <w:r w:rsidRPr="008F6A4D">
              <w:rPr>
                <w:spacing w:val="-1"/>
                <w:w w:val="106"/>
                <w:sz w:val="20"/>
              </w:rPr>
              <w:t>o</w:t>
            </w:r>
            <w:r w:rsidRPr="008F6A4D">
              <w:rPr>
                <w:w w:val="127"/>
                <w:sz w:val="20"/>
              </w:rPr>
              <w:t>s</w:t>
            </w:r>
            <w:r w:rsidRPr="008F6A4D">
              <w:rPr>
                <w:w w:val="77"/>
                <w:sz w:val="20"/>
              </w:rPr>
              <w:t>t</w:t>
            </w:r>
            <w:r w:rsidRPr="008F6A4D">
              <w:rPr>
                <w:spacing w:val="-10"/>
                <w:sz w:val="20"/>
              </w:rPr>
              <w:t xml:space="preserve"> </w:t>
            </w:r>
            <w:r w:rsidRPr="008F6A4D">
              <w:rPr>
                <w:spacing w:val="-1"/>
                <w:w w:val="106"/>
                <w:sz w:val="20"/>
              </w:rPr>
              <w:t>o</w:t>
            </w:r>
            <w:r w:rsidRPr="008F6A4D">
              <w:rPr>
                <w:w w:val="86"/>
                <w:sz w:val="20"/>
              </w:rPr>
              <w:t>f</w:t>
            </w:r>
            <w:r w:rsidRPr="008F6A4D">
              <w:rPr>
                <w:spacing w:val="-10"/>
                <w:sz w:val="20"/>
              </w:rPr>
              <w:t xml:space="preserve"> </w:t>
            </w:r>
            <w:r w:rsidRPr="008F6A4D">
              <w:rPr>
                <w:spacing w:val="-1"/>
                <w:w w:val="123"/>
                <w:sz w:val="20"/>
              </w:rPr>
              <w:t>S</w:t>
            </w:r>
            <w:r w:rsidRPr="008F6A4D">
              <w:rPr>
                <w:spacing w:val="-1"/>
                <w:w w:val="103"/>
                <w:sz w:val="20"/>
              </w:rPr>
              <w:t>a</w:t>
            </w:r>
            <w:r w:rsidRPr="008F6A4D">
              <w:rPr>
                <w:spacing w:val="-1"/>
                <w:w w:val="75"/>
                <w:sz w:val="20"/>
              </w:rPr>
              <w:t>l</w:t>
            </w:r>
            <w:r w:rsidRPr="008F6A4D">
              <w:rPr>
                <w:spacing w:val="-1"/>
                <w:w w:val="98"/>
                <w:sz w:val="20"/>
              </w:rPr>
              <w:t>e</w:t>
            </w:r>
            <w:r w:rsidRPr="008F6A4D">
              <w:rPr>
                <w:w w:val="127"/>
                <w:sz w:val="20"/>
              </w:rPr>
              <w:t>s</w:t>
            </w:r>
            <w:r w:rsidRPr="008F6A4D">
              <w:rPr>
                <w:w w:val="53"/>
                <w:sz w:val="20"/>
              </w:rPr>
              <w:t xml:space="preserve">, </w:t>
            </w:r>
            <w:r w:rsidRPr="008F6A4D">
              <w:rPr>
                <w:sz w:val="20"/>
              </w:rPr>
              <w:t>Operating</w:t>
            </w:r>
            <w:r w:rsidRPr="008F6A4D">
              <w:rPr>
                <w:spacing w:val="-12"/>
                <w:sz w:val="20"/>
              </w:rPr>
              <w:t xml:space="preserve"> </w:t>
            </w:r>
            <w:r w:rsidRPr="008F6A4D">
              <w:rPr>
                <w:sz w:val="20"/>
              </w:rPr>
              <w:t>Expenses</w:t>
            </w:r>
            <w:r w:rsidRPr="008F6A4D">
              <w:rPr>
                <w:spacing w:val="-11"/>
                <w:sz w:val="20"/>
              </w:rPr>
              <w:t xml:space="preserve"> </w:t>
            </w:r>
            <w:r w:rsidRPr="008F6A4D">
              <w:rPr>
                <w:sz w:val="20"/>
              </w:rPr>
              <w:t>for</w:t>
            </w:r>
            <w:r w:rsidRPr="008F6A4D">
              <w:rPr>
                <w:spacing w:val="-12"/>
                <w:sz w:val="20"/>
              </w:rPr>
              <w:t xml:space="preserve"> </w:t>
            </w:r>
            <w:r w:rsidRPr="008F6A4D">
              <w:rPr>
                <w:sz w:val="20"/>
              </w:rPr>
              <w:t>the</w:t>
            </w:r>
            <w:r w:rsidRPr="008F6A4D">
              <w:rPr>
                <w:spacing w:val="-12"/>
                <w:sz w:val="20"/>
              </w:rPr>
              <w:t xml:space="preserve"> </w:t>
            </w:r>
            <w:r w:rsidRPr="008F6A4D">
              <w:rPr>
                <w:sz w:val="20"/>
              </w:rPr>
              <w:t>year.</w:t>
            </w:r>
          </w:p>
          <w:p w:rsidR="00EE3263" w:rsidRPr="008F6A4D" w:rsidRDefault="00EE3263" w:rsidP="00EE3263">
            <w:pPr>
              <w:pStyle w:val="ListParagraph"/>
              <w:numPr>
                <w:ilvl w:val="0"/>
                <w:numId w:val="12"/>
              </w:numPr>
            </w:pPr>
            <w:r w:rsidRPr="00D92CE0">
              <w:rPr>
                <w:spacing w:val="-1"/>
                <w:w w:val="106"/>
                <w:sz w:val="20"/>
              </w:rPr>
              <w:t>A</w:t>
            </w:r>
            <w:r w:rsidRPr="00D92CE0">
              <w:rPr>
                <w:spacing w:val="-1"/>
                <w:w w:val="98"/>
                <w:sz w:val="20"/>
              </w:rPr>
              <w:t>u</w:t>
            </w:r>
            <w:r w:rsidRPr="00D92CE0">
              <w:rPr>
                <w:spacing w:val="-1"/>
                <w:w w:val="101"/>
                <w:sz w:val="20"/>
              </w:rPr>
              <w:t>d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w w:val="86"/>
                <w:sz w:val="20"/>
              </w:rPr>
              <w:t>f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w w:val="75"/>
                <w:sz w:val="20"/>
              </w:rPr>
              <w:t>l</w:t>
            </w:r>
            <w:r w:rsidRPr="00D92CE0">
              <w:rPr>
                <w:w w:val="75"/>
                <w:sz w:val="20"/>
              </w:rPr>
              <w:t>l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pacing w:val="-1"/>
                <w:w w:val="108"/>
                <w:sz w:val="20"/>
              </w:rPr>
              <w:t>C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w w:val="53"/>
                <w:sz w:val="20"/>
              </w:rPr>
              <w:t>,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w w:val="105"/>
                <w:sz w:val="20"/>
              </w:rPr>
              <w:t>R</w:t>
            </w:r>
            <w:r w:rsidRPr="00D92CE0">
              <w:rPr>
                <w:spacing w:val="-1"/>
                <w:w w:val="98"/>
                <w:sz w:val="20"/>
              </w:rPr>
              <w:t>eve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spacing w:val="-1"/>
                <w:w w:val="98"/>
                <w:sz w:val="20"/>
              </w:rPr>
              <w:t>u</w:t>
            </w:r>
            <w:r w:rsidRPr="00D92CE0">
              <w:rPr>
                <w:w w:val="98"/>
                <w:sz w:val="20"/>
              </w:rPr>
              <w:t>e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w w:val="101"/>
                <w:sz w:val="20"/>
              </w:rPr>
              <w:t>d</w:t>
            </w:r>
            <w:r w:rsidRPr="00D92CE0">
              <w:rPr>
                <w:spacing w:val="-12"/>
                <w:sz w:val="20"/>
              </w:rPr>
              <w:t xml:space="preserve"> </w:t>
            </w:r>
            <w:r w:rsidRPr="00D92CE0">
              <w:rPr>
                <w:w w:val="105"/>
                <w:sz w:val="20"/>
              </w:rPr>
              <w:t>E</w:t>
            </w:r>
            <w:r w:rsidRPr="00D92CE0">
              <w:rPr>
                <w:w w:val="98"/>
                <w:sz w:val="20"/>
              </w:rPr>
              <w:t>x</w:t>
            </w:r>
            <w:r w:rsidRPr="00D92CE0">
              <w:rPr>
                <w:spacing w:val="-1"/>
                <w:sz w:val="20"/>
              </w:rPr>
              <w:t>p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pacing w:val="-1"/>
                <w:sz w:val="20"/>
              </w:rPr>
              <w:t>w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w w:val="98"/>
                <w:sz w:val="20"/>
              </w:rPr>
              <w:t>h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spacing w:val="-1"/>
                <w:sz w:val="20"/>
              </w:rPr>
              <w:t>p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spacing w:val="-1"/>
                <w:w w:val="113"/>
                <w:sz w:val="20"/>
              </w:rPr>
              <w:t>c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w w:val="106"/>
                <w:sz w:val="20"/>
              </w:rPr>
              <w:t>o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w w:val="102"/>
                <w:sz w:val="20"/>
              </w:rPr>
              <w:t>T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w w:val="75"/>
                <w:sz w:val="20"/>
              </w:rPr>
              <w:t>l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pacing w:val="-1"/>
                <w:w w:val="109"/>
                <w:sz w:val="20"/>
              </w:rPr>
              <w:t>B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w w:val="75"/>
                <w:sz w:val="20"/>
              </w:rPr>
              <w:t>l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spacing w:val="-1"/>
                <w:w w:val="113"/>
                <w:sz w:val="20"/>
              </w:rPr>
              <w:t>c</w:t>
            </w:r>
            <w:r w:rsidRPr="00D92CE0">
              <w:rPr>
                <w:w w:val="98"/>
                <w:sz w:val="20"/>
              </w:rPr>
              <w:t>e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w w:val="101"/>
                <w:sz w:val="20"/>
              </w:rPr>
              <w:t>d</w:t>
            </w:r>
            <w:r w:rsidRPr="00D92CE0">
              <w:rPr>
                <w:spacing w:val="-12"/>
                <w:sz w:val="20"/>
              </w:rPr>
              <w:t xml:space="preserve"> 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spacing w:val="-1"/>
                <w:w w:val="98"/>
                <w:sz w:val="20"/>
              </w:rPr>
              <w:t>u</w:t>
            </w:r>
            <w:r w:rsidRPr="00D92CE0">
              <w:rPr>
                <w:spacing w:val="-1"/>
                <w:sz w:val="20"/>
              </w:rPr>
              <w:t>pp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w w:val="111"/>
                <w:sz w:val="20"/>
              </w:rPr>
              <w:t xml:space="preserve">g </w:t>
            </w:r>
            <w:r w:rsidRPr="00D92CE0">
              <w:rPr>
                <w:sz w:val="20"/>
              </w:rPr>
              <w:t>Documents.</w:t>
            </w:r>
          </w:p>
          <w:p w:rsidR="00EE3263" w:rsidRPr="008F6A4D" w:rsidRDefault="00EE3263" w:rsidP="00EE3263">
            <w:pPr>
              <w:pStyle w:val="ListParagraph"/>
              <w:numPr>
                <w:ilvl w:val="0"/>
                <w:numId w:val="12"/>
              </w:numPr>
            </w:pPr>
            <w:r w:rsidRPr="00D92CE0">
              <w:rPr>
                <w:sz w:val="20"/>
              </w:rPr>
              <w:t>Submission</w:t>
            </w:r>
            <w:r>
              <w:rPr>
                <w:sz w:val="20"/>
              </w:rPr>
              <w:t xml:space="preserve"> of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z w:val="20"/>
              </w:rPr>
              <w:t>income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z w:val="20"/>
              </w:rPr>
              <w:t>tax</w:t>
            </w:r>
            <w:r w:rsidRPr="00D92CE0">
              <w:rPr>
                <w:spacing w:val="-9"/>
                <w:sz w:val="20"/>
              </w:rPr>
              <w:t xml:space="preserve"> </w:t>
            </w:r>
            <w:r w:rsidRPr="00D92CE0">
              <w:rPr>
                <w:sz w:val="20"/>
              </w:rPr>
              <w:t>on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z w:val="20"/>
              </w:rPr>
              <w:t>quarter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z w:val="20"/>
              </w:rPr>
              <w:t>basis</w:t>
            </w:r>
            <w:r w:rsidRPr="00D92CE0">
              <w:rPr>
                <w:spacing w:val="-9"/>
                <w:sz w:val="20"/>
              </w:rPr>
              <w:t xml:space="preserve"> </w:t>
            </w:r>
            <w:r w:rsidRPr="00D92CE0">
              <w:rPr>
                <w:sz w:val="20"/>
              </w:rPr>
              <w:t>&amp;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z w:val="20"/>
              </w:rPr>
              <w:t>GST</w:t>
            </w:r>
            <w:r w:rsidRPr="00D92CE0">
              <w:rPr>
                <w:spacing w:val="-9"/>
                <w:sz w:val="20"/>
              </w:rPr>
              <w:t xml:space="preserve"> </w:t>
            </w:r>
            <w:r w:rsidRPr="00D92CE0">
              <w:rPr>
                <w:sz w:val="20"/>
              </w:rPr>
              <w:t>submission</w:t>
            </w:r>
            <w:r>
              <w:rPr>
                <w:sz w:val="20"/>
              </w:rPr>
              <w:t xml:space="preserve"> online to Government authorities</w:t>
            </w:r>
            <w:r w:rsidRPr="00D92CE0">
              <w:rPr>
                <w:sz w:val="20"/>
              </w:rPr>
              <w:t>.</w:t>
            </w:r>
          </w:p>
          <w:p w:rsidR="00EE3263" w:rsidRPr="008F6A4D" w:rsidRDefault="00EE3263" w:rsidP="00EE3263">
            <w:pPr>
              <w:pStyle w:val="ListParagraph"/>
              <w:numPr>
                <w:ilvl w:val="0"/>
                <w:numId w:val="12"/>
              </w:numPr>
            </w:pPr>
            <w:r w:rsidRPr="00D92CE0">
              <w:rPr>
                <w:spacing w:val="-1"/>
                <w:w w:val="97"/>
                <w:sz w:val="20"/>
              </w:rPr>
              <w:t>I</w:t>
            </w:r>
            <w:r w:rsidRPr="00D92CE0">
              <w:rPr>
                <w:w w:val="105"/>
                <w:sz w:val="20"/>
              </w:rPr>
              <w:t>m</w:t>
            </w:r>
            <w:r w:rsidRPr="00D92CE0">
              <w:rPr>
                <w:spacing w:val="-1"/>
                <w:sz w:val="20"/>
              </w:rPr>
              <w:t>p</w:t>
            </w:r>
            <w:r w:rsidRPr="00D92CE0">
              <w:rPr>
                <w:spacing w:val="-1"/>
                <w:w w:val="75"/>
                <w:sz w:val="20"/>
              </w:rPr>
              <w:t>l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w w:val="105"/>
                <w:sz w:val="20"/>
              </w:rPr>
              <w:t>m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sz w:val="20"/>
              </w:rPr>
              <w:t>n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w w:val="86"/>
                <w:sz w:val="20"/>
              </w:rPr>
              <w:t>f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w w:val="75"/>
                <w:sz w:val="20"/>
              </w:rPr>
              <w:t>l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pacing w:val="-1"/>
                <w:w w:val="113"/>
                <w:sz w:val="20"/>
              </w:rPr>
              <w:t>c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w w:val="75"/>
                <w:sz w:val="20"/>
              </w:rPr>
              <w:t>l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spacing w:val="-1"/>
                <w:w w:val="95"/>
                <w:sz w:val="20"/>
              </w:rPr>
              <w:t>y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w w:val="105"/>
                <w:sz w:val="20"/>
              </w:rPr>
              <w:t>m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sz w:val="20"/>
              </w:rPr>
              <w:t>n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w w:val="111"/>
                <w:sz w:val="20"/>
              </w:rPr>
              <w:t>g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w w:val="104"/>
                <w:sz w:val="20"/>
              </w:rPr>
              <w:t>z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sz w:val="20"/>
              </w:rPr>
              <w:t>n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spacing w:val="-1"/>
                <w:w w:val="111"/>
                <w:sz w:val="20"/>
              </w:rPr>
              <w:t>g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w w:val="101"/>
                <w:sz w:val="20"/>
              </w:rPr>
              <w:t>d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pacing w:val="-1"/>
                <w:w w:val="108"/>
                <w:sz w:val="20"/>
              </w:rPr>
              <w:t>H</w:t>
            </w:r>
            <w:r w:rsidRPr="00D92CE0">
              <w:rPr>
                <w:w w:val="105"/>
                <w:sz w:val="20"/>
              </w:rPr>
              <w:t>R</w:t>
            </w:r>
            <w:r w:rsidRPr="00D92CE0">
              <w:rPr>
                <w:w w:val="53"/>
                <w:sz w:val="20"/>
              </w:rPr>
              <w:t>,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pacing w:val="-1"/>
                <w:w w:val="115"/>
                <w:sz w:val="20"/>
              </w:rPr>
              <w:t>P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spacing w:val="-1"/>
                <w:w w:val="101"/>
                <w:sz w:val="20"/>
              </w:rPr>
              <w:t>d</w:t>
            </w:r>
            <w:r w:rsidRPr="00D92CE0">
              <w:rPr>
                <w:spacing w:val="-1"/>
                <w:w w:val="98"/>
                <w:sz w:val="20"/>
              </w:rPr>
              <w:t>u</w:t>
            </w:r>
            <w:r w:rsidRPr="00D92CE0">
              <w:rPr>
                <w:spacing w:val="-1"/>
                <w:w w:val="113"/>
                <w:sz w:val="20"/>
              </w:rPr>
              <w:t>c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sz w:val="20"/>
              </w:rPr>
              <w:t>n Sales &amp;</w:t>
            </w:r>
            <w:r w:rsidRPr="00D92CE0">
              <w:rPr>
                <w:spacing w:val="-22"/>
                <w:sz w:val="20"/>
              </w:rPr>
              <w:t xml:space="preserve"> </w:t>
            </w:r>
            <w:r w:rsidRPr="00D92CE0">
              <w:rPr>
                <w:sz w:val="20"/>
              </w:rPr>
              <w:t>Inventory.</w:t>
            </w:r>
          </w:p>
          <w:p w:rsidR="00EE3263" w:rsidRPr="008F6A4D" w:rsidRDefault="00EE3263" w:rsidP="00EE3263">
            <w:pPr>
              <w:pStyle w:val="ListParagraph"/>
              <w:numPr>
                <w:ilvl w:val="0"/>
                <w:numId w:val="12"/>
              </w:numPr>
            </w:pPr>
            <w:r w:rsidRPr="00D92CE0">
              <w:rPr>
                <w:sz w:val="20"/>
              </w:rPr>
              <w:t>Responsible</w:t>
            </w:r>
            <w:r w:rsidRPr="00D92CE0">
              <w:rPr>
                <w:spacing w:val="-18"/>
                <w:sz w:val="20"/>
              </w:rPr>
              <w:t xml:space="preserve"> </w:t>
            </w:r>
            <w:r w:rsidRPr="00D92CE0">
              <w:rPr>
                <w:sz w:val="20"/>
              </w:rPr>
              <w:t>for</w:t>
            </w:r>
            <w:r w:rsidRPr="00D92CE0">
              <w:rPr>
                <w:spacing w:val="-18"/>
                <w:sz w:val="20"/>
              </w:rPr>
              <w:t xml:space="preserve"> </w:t>
            </w:r>
            <w:r w:rsidRPr="00D92CE0">
              <w:rPr>
                <w:sz w:val="20"/>
              </w:rPr>
              <w:t>creating</w:t>
            </w:r>
            <w:r w:rsidRPr="00D92CE0">
              <w:rPr>
                <w:spacing w:val="-18"/>
                <w:sz w:val="20"/>
              </w:rPr>
              <w:t xml:space="preserve"> </w:t>
            </w:r>
            <w:r w:rsidRPr="00D92CE0">
              <w:rPr>
                <w:sz w:val="20"/>
              </w:rPr>
              <w:t>Purchase</w:t>
            </w:r>
            <w:r w:rsidRPr="00D92CE0">
              <w:rPr>
                <w:spacing w:val="-18"/>
                <w:sz w:val="20"/>
              </w:rPr>
              <w:t xml:space="preserve"> </w:t>
            </w:r>
            <w:r w:rsidRPr="00D92CE0">
              <w:rPr>
                <w:sz w:val="20"/>
              </w:rPr>
              <w:t>Order,</w:t>
            </w:r>
            <w:r w:rsidRPr="00D92CE0">
              <w:rPr>
                <w:spacing w:val="-17"/>
                <w:sz w:val="20"/>
              </w:rPr>
              <w:t xml:space="preserve"> </w:t>
            </w:r>
            <w:r w:rsidRPr="00D92CE0">
              <w:rPr>
                <w:sz w:val="20"/>
              </w:rPr>
              <w:t>Goods</w:t>
            </w:r>
            <w:r w:rsidRPr="00D92CE0">
              <w:rPr>
                <w:spacing w:val="-17"/>
                <w:sz w:val="20"/>
              </w:rPr>
              <w:t xml:space="preserve"> </w:t>
            </w:r>
            <w:r w:rsidRPr="00D92CE0">
              <w:rPr>
                <w:sz w:val="20"/>
              </w:rPr>
              <w:t>received</w:t>
            </w:r>
            <w:r w:rsidRPr="00D92CE0">
              <w:rPr>
                <w:spacing w:val="-19"/>
                <w:sz w:val="20"/>
              </w:rPr>
              <w:t xml:space="preserve"> </w:t>
            </w:r>
            <w:r w:rsidRPr="00D92CE0">
              <w:rPr>
                <w:sz w:val="20"/>
              </w:rPr>
              <w:t>note</w:t>
            </w:r>
            <w:r w:rsidRPr="00D92CE0">
              <w:rPr>
                <w:spacing w:val="-18"/>
                <w:sz w:val="20"/>
              </w:rPr>
              <w:t xml:space="preserve"> </w:t>
            </w:r>
            <w:r w:rsidRPr="00D92CE0">
              <w:rPr>
                <w:sz w:val="20"/>
              </w:rPr>
              <w:t>proceeding</w:t>
            </w:r>
            <w:r w:rsidRPr="00D92CE0">
              <w:rPr>
                <w:spacing w:val="-17"/>
                <w:sz w:val="20"/>
              </w:rPr>
              <w:t xml:space="preserve"> </w:t>
            </w:r>
            <w:r w:rsidRPr="00D92CE0">
              <w:rPr>
                <w:sz w:val="20"/>
              </w:rPr>
              <w:t>payments to</w:t>
            </w:r>
            <w:r w:rsidRPr="00D92CE0">
              <w:rPr>
                <w:spacing w:val="-12"/>
                <w:sz w:val="20"/>
              </w:rPr>
              <w:t xml:space="preserve"> </w:t>
            </w:r>
            <w:r w:rsidRPr="00D92CE0">
              <w:rPr>
                <w:sz w:val="20"/>
              </w:rPr>
              <w:t>nation</w:t>
            </w:r>
            <w:r w:rsidRPr="00D92CE0">
              <w:rPr>
                <w:spacing w:val="-12"/>
                <w:sz w:val="20"/>
              </w:rPr>
              <w:t xml:space="preserve"> </w:t>
            </w:r>
            <w:r w:rsidRPr="00D92CE0">
              <w:rPr>
                <w:sz w:val="20"/>
              </w:rPr>
              <w:t>and</w:t>
            </w:r>
            <w:r w:rsidRPr="00D92CE0">
              <w:rPr>
                <w:spacing w:val="-12"/>
                <w:sz w:val="20"/>
              </w:rPr>
              <w:t xml:space="preserve"> </w:t>
            </w:r>
            <w:r w:rsidRPr="00D92CE0">
              <w:rPr>
                <w:sz w:val="20"/>
              </w:rPr>
              <w:t>overseas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z w:val="20"/>
              </w:rPr>
              <w:t>vendors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z w:val="20"/>
              </w:rPr>
              <w:t>on</w:t>
            </w:r>
            <w:r w:rsidRPr="00D92CE0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 w:rsidRPr="00D92CE0">
              <w:rPr>
                <w:spacing w:val="-12"/>
                <w:sz w:val="20"/>
              </w:rPr>
              <w:t xml:space="preserve"> </w:t>
            </w:r>
            <w:r w:rsidRPr="00D92CE0">
              <w:rPr>
                <w:sz w:val="20"/>
              </w:rPr>
              <w:t>software.</w:t>
            </w:r>
          </w:p>
          <w:p w:rsidR="00EE3263" w:rsidRPr="008F6A4D" w:rsidRDefault="00EE3263" w:rsidP="00EE3263">
            <w:pPr>
              <w:pStyle w:val="ListParagraph"/>
              <w:numPr>
                <w:ilvl w:val="0"/>
                <w:numId w:val="12"/>
              </w:numPr>
            </w:pPr>
            <w:r w:rsidRPr="00D92CE0">
              <w:rPr>
                <w:spacing w:val="-1"/>
                <w:w w:val="115"/>
                <w:sz w:val="20"/>
              </w:rPr>
              <w:t>P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spacing w:val="-1"/>
                <w:sz w:val="20"/>
              </w:rPr>
              <w:t>p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w w:val="111"/>
                <w:sz w:val="20"/>
              </w:rPr>
              <w:t>g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spacing w:val="-1"/>
                <w:w w:val="98"/>
                <w:sz w:val="20"/>
              </w:rPr>
              <w:t>h</w:t>
            </w:r>
            <w:r w:rsidRPr="00D92CE0">
              <w:rPr>
                <w:w w:val="98"/>
                <w:sz w:val="20"/>
              </w:rPr>
              <w:t>e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pacing w:val="-1"/>
                <w:sz w:val="20"/>
              </w:rPr>
              <w:t>b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w w:val="75"/>
                <w:sz w:val="20"/>
              </w:rPr>
              <w:t>l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spacing w:val="-1"/>
                <w:w w:val="113"/>
                <w:sz w:val="20"/>
              </w:rPr>
              <w:t>c</w:t>
            </w:r>
            <w:r w:rsidRPr="00D92CE0">
              <w:rPr>
                <w:w w:val="98"/>
                <w:sz w:val="20"/>
              </w:rPr>
              <w:t>e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spacing w:val="-1"/>
                <w:w w:val="98"/>
                <w:sz w:val="20"/>
              </w:rPr>
              <w:t>hee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w w:val="53"/>
                <w:sz w:val="20"/>
              </w:rPr>
              <w:t>,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w w:val="127"/>
                <w:sz w:val="20"/>
              </w:rPr>
              <w:t>ss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w w:val="87"/>
                <w:sz w:val="20"/>
              </w:rPr>
              <w:t>&amp;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pacing w:val="-1"/>
                <w:w w:val="75"/>
                <w:sz w:val="20"/>
              </w:rPr>
              <w:t>l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sz w:val="20"/>
              </w:rPr>
              <w:t>b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spacing w:val="-1"/>
                <w:w w:val="75"/>
                <w:sz w:val="20"/>
              </w:rPr>
              <w:t>l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w w:val="53"/>
                <w:sz w:val="20"/>
              </w:rPr>
              <w:t>,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w w:val="101"/>
                <w:sz w:val="20"/>
              </w:rPr>
              <w:t>d</w:t>
            </w:r>
            <w:r w:rsidRPr="00D92CE0">
              <w:rPr>
                <w:spacing w:val="-12"/>
                <w:sz w:val="20"/>
              </w:rPr>
              <w:t xml:space="preserve"> </w:t>
            </w:r>
            <w:r w:rsidRPr="00D92CE0">
              <w:rPr>
                <w:spacing w:val="-1"/>
                <w:sz w:val="20"/>
              </w:rPr>
              <w:t>p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w w:val="86"/>
                <w:sz w:val="20"/>
              </w:rPr>
              <w:t>f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w w:val="101"/>
                <w:sz w:val="20"/>
              </w:rPr>
              <w:t>d</w:t>
            </w:r>
            <w:r w:rsidRPr="00D92CE0">
              <w:rPr>
                <w:spacing w:val="-12"/>
                <w:sz w:val="20"/>
              </w:rPr>
              <w:t xml:space="preserve"> </w:t>
            </w:r>
            <w:r w:rsidRPr="00D92CE0">
              <w:rPr>
                <w:spacing w:val="-1"/>
                <w:w w:val="75"/>
                <w:sz w:val="20"/>
              </w:rPr>
              <w:t>l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w w:val="127"/>
                <w:sz w:val="20"/>
              </w:rPr>
              <w:t>ss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w w:val="113"/>
                <w:sz w:val="20"/>
              </w:rPr>
              <w:t>cc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spacing w:val="-1"/>
                <w:w w:val="98"/>
                <w:sz w:val="20"/>
              </w:rPr>
              <w:t>u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pacing w:val="-1"/>
                <w:w w:val="101"/>
                <w:sz w:val="20"/>
              </w:rPr>
              <w:t>d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spacing w:val="-1"/>
                <w:sz w:val="20"/>
              </w:rPr>
              <w:t>p</w:t>
            </w:r>
            <w:r w:rsidRPr="00D92CE0">
              <w:rPr>
                <w:spacing w:val="-1"/>
                <w:w w:val="75"/>
                <w:sz w:val="20"/>
              </w:rPr>
              <w:t>l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w w:val="95"/>
                <w:sz w:val="20"/>
              </w:rPr>
              <w:t xml:space="preserve">y </w:t>
            </w:r>
            <w:r w:rsidRPr="00D92CE0">
              <w:rPr>
                <w:sz w:val="20"/>
              </w:rPr>
              <w:t>the</w:t>
            </w:r>
            <w:r w:rsidRPr="00D92CE0">
              <w:rPr>
                <w:spacing w:val="-15"/>
                <w:sz w:val="20"/>
              </w:rPr>
              <w:t xml:space="preserve"> </w:t>
            </w:r>
            <w:r w:rsidRPr="00D92CE0">
              <w:rPr>
                <w:sz w:val="20"/>
              </w:rPr>
              <w:t>true</w:t>
            </w:r>
            <w:r w:rsidRPr="00D92CE0">
              <w:rPr>
                <w:spacing w:val="-14"/>
                <w:sz w:val="20"/>
              </w:rPr>
              <w:t xml:space="preserve"> </w:t>
            </w:r>
            <w:r w:rsidRPr="00D92CE0">
              <w:rPr>
                <w:sz w:val="20"/>
              </w:rPr>
              <w:t>financial</w:t>
            </w:r>
            <w:r w:rsidRPr="00D92CE0">
              <w:rPr>
                <w:spacing w:val="-15"/>
                <w:sz w:val="20"/>
              </w:rPr>
              <w:t xml:space="preserve"> </w:t>
            </w:r>
            <w:r w:rsidRPr="00D92CE0">
              <w:rPr>
                <w:sz w:val="20"/>
              </w:rPr>
              <w:t>position</w:t>
            </w:r>
            <w:r w:rsidRPr="00D92CE0">
              <w:rPr>
                <w:spacing w:val="-14"/>
                <w:sz w:val="20"/>
              </w:rPr>
              <w:t xml:space="preserve"> </w:t>
            </w:r>
            <w:r w:rsidRPr="00D92CE0">
              <w:rPr>
                <w:sz w:val="20"/>
              </w:rPr>
              <w:t>of</w:t>
            </w:r>
            <w:r w:rsidRPr="00D92CE0">
              <w:rPr>
                <w:spacing w:val="-14"/>
                <w:sz w:val="20"/>
              </w:rPr>
              <w:t xml:space="preserve"> </w:t>
            </w:r>
            <w:r w:rsidRPr="00D92CE0">
              <w:rPr>
                <w:sz w:val="20"/>
              </w:rPr>
              <w:t>the</w:t>
            </w:r>
            <w:r w:rsidRPr="00D92CE0">
              <w:rPr>
                <w:spacing w:val="-14"/>
                <w:sz w:val="20"/>
              </w:rPr>
              <w:t xml:space="preserve"> </w:t>
            </w:r>
            <w:r w:rsidRPr="00D92CE0">
              <w:rPr>
                <w:sz w:val="20"/>
              </w:rPr>
              <w:t>organization</w:t>
            </w:r>
            <w:r w:rsidRPr="00D92CE0">
              <w:rPr>
                <w:spacing w:val="-15"/>
                <w:sz w:val="20"/>
              </w:rPr>
              <w:t xml:space="preserve"> </w:t>
            </w:r>
            <w:r w:rsidRPr="00D92CE0">
              <w:rPr>
                <w:sz w:val="20"/>
              </w:rPr>
              <w:t>on</w:t>
            </w:r>
            <w:r w:rsidRPr="00D92CE0">
              <w:rPr>
                <w:spacing w:val="-14"/>
                <w:sz w:val="20"/>
              </w:rPr>
              <w:t xml:space="preserve"> </w:t>
            </w:r>
            <w:r w:rsidRPr="00D92CE0">
              <w:rPr>
                <w:sz w:val="20"/>
              </w:rPr>
              <w:t>software.</w:t>
            </w:r>
          </w:p>
          <w:p w:rsidR="00EE3263" w:rsidRPr="008F6A4D" w:rsidRDefault="00EE3263" w:rsidP="00EE3263">
            <w:pPr>
              <w:pStyle w:val="ListParagraph"/>
              <w:numPr>
                <w:ilvl w:val="0"/>
                <w:numId w:val="12"/>
              </w:numPr>
            </w:pPr>
            <w:r>
              <w:rPr>
                <w:sz w:val="20"/>
              </w:rPr>
              <w:t>Reconciliation of debtors &amp; creditors ledgers on accounting software and find the net amount to / net amount due from customers and suppliers.</w:t>
            </w:r>
          </w:p>
          <w:p w:rsidR="00EE3263" w:rsidRPr="00D25630" w:rsidRDefault="00EE3263" w:rsidP="00EE3263">
            <w:pPr>
              <w:pStyle w:val="ListParagraph"/>
              <w:numPr>
                <w:ilvl w:val="0"/>
                <w:numId w:val="12"/>
              </w:numPr>
            </w:pPr>
            <w:r>
              <w:rPr>
                <w:sz w:val="20"/>
              </w:rPr>
              <w:t>Provide the professional guideline to the clients for improving their system and tax saving.</w:t>
            </w:r>
          </w:p>
          <w:p w:rsidR="00EE3263" w:rsidRPr="00D25630" w:rsidRDefault="00EE3263" w:rsidP="00EE3263">
            <w:pPr>
              <w:pStyle w:val="ListParagraph"/>
              <w:numPr>
                <w:ilvl w:val="0"/>
                <w:numId w:val="12"/>
              </w:numPr>
            </w:pPr>
            <w:r w:rsidRPr="00D92CE0">
              <w:rPr>
                <w:sz w:val="20"/>
              </w:rPr>
              <w:t>Preparing</w:t>
            </w:r>
            <w:r w:rsidRPr="00D92CE0">
              <w:rPr>
                <w:spacing w:val="-25"/>
                <w:sz w:val="20"/>
              </w:rPr>
              <w:t xml:space="preserve"> </w:t>
            </w:r>
            <w:r w:rsidRPr="00D92CE0">
              <w:rPr>
                <w:sz w:val="20"/>
              </w:rPr>
              <w:t>console</w:t>
            </w:r>
            <w:r w:rsidRPr="00D92CE0">
              <w:rPr>
                <w:spacing w:val="-25"/>
                <w:sz w:val="20"/>
              </w:rPr>
              <w:t xml:space="preserve"> </w:t>
            </w:r>
            <w:r w:rsidRPr="00D92CE0">
              <w:rPr>
                <w:sz w:val="20"/>
              </w:rPr>
              <w:t>relating</w:t>
            </w:r>
            <w:r w:rsidRPr="00D92CE0">
              <w:rPr>
                <w:spacing w:val="-25"/>
                <w:sz w:val="20"/>
              </w:rPr>
              <w:t xml:space="preserve"> </w:t>
            </w:r>
            <w:r w:rsidRPr="00D92CE0">
              <w:rPr>
                <w:sz w:val="20"/>
              </w:rPr>
              <w:t>to</w:t>
            </w:r>
            <w:r w:rsidRPr="00D92CE0">
              <w:rPr>
                <w:spacing w:val="-25"/>
                <w:sz w:val="20"/>
              </w:rPr>
              <w:t xml:space="preserve"> </w:t>
            </w:r>
            <w:r w:rsidRPr="00D92CE0">
              <w:rPr>
                <w:sz w:val="20"/>
              </w:rPr>
              <w:t>all</w:t>
            </w:r>
            <w:r w:rsidRPr="00D92CE0">
              <w:rPr>
                <w:spacing w:val="-25"/>
                <w:sz w:val="20"/>
              </w:rPr>
              <w:t xml:space="preserve"> </w:t>
            </w:r>
            <w:r w:rsidRPr="00D92CE0">
              <w:rPr>
                <w:sz w:val="20"/>
              </w:rPr>
              <w:t>export</w:t>
            </w:r>
            <w:r w:rsidRPr="00D92CE0">
              <w:rPr>
                <w:spacing w:val="-24"/>
                <w:sz w:val="20"/>
              </w:rPr>
              <w:t xml:space="preserve"> </w:t>
            </w:r>
            <w:r w:rsidRPr="00D92CE0">
              <w:rPr>
                <w:sz w:val="20"/>
              </w:rPr>
              <w:t>consignments</w:t>
            </w:r>
            <w:r w:rsidRPr="00D92CE0">
              <w:rPr>
                <w:spacing w:val="-24"/>
                <w:sz w:val="20"/>
              </w:rPr>
              <w:t xml:space="preserve"> </w:t>
            </w:r>
            <w:r w:rsidRPr="00D92CE0">
              <w:rPr>
                <w:sz w:val="20"/>
              </w:rPr>
              <w:t>and</w:t>
            </w:r>
            <w:r w:rsidRPr="00D92CE0">
              <w:rPr>
                <w:spacing w:val="-26"/>
                <w:sz w:val="20"/>
              </w:rPr>
              <w:t xml:space="preserve"> </w:t>
            </w:r>
            <w:r w:rsidRPr="00D92CE0">
              <w:rPr>
                <w:sz w:val="20"/>
              </w:rPr>
              <w:t>import</w:t>
            </w:r>
            <w:r w:rsidRPr="00D92CE0">
              <w:rPr>
                <w:spacing w:val="-24"/>
                <w:sz w:val="20"/>
              </w:rPr>
              <w:t xml:space="preserve"> </w:t>
            </w:r>
            <w:r w:rsidRPr="00D92CE0">
              <w:rPr>
                <w:sz w:val="20"/>
              </w:rPr>
              <w:t>raw</w:t>
            </w:r>
            <w:r w:rsidRPr="00D92CE0">
              <w:rPr>
                <w:spacing w:val="-25"/>
                <w:sz w:val="20"/>
              </w:rPr>
              <w:t xml:space="preserve"> </w:t>
            </w:r>
            <w:r w:rsidRPr="00D92CE0">
              <w:rPr>
                <w:sz w:val="20"/>
              </w:rPr>
              <w:t>material</w:t>
            </w:r>
            <w:r w:rsidRPr="00D92CE0">
              <w:rPr>
                <w:spacing w:val="-25"/>
                <w:sz w:val="20"/>
              </w:rPr>
              <w:t xml:space="preserve"> </w:t>
            </w:r>
            <w:r w:rsidRPr="00D92CE0">
              <w:rPr>
                <w:sz w:val="20"/>
              </w:rPr>
              <w:t>and recording</w:t>
            </w:r>
            <w:r w:rsidRPr="00D92CE0">
              <w:rPr>
                <w:spacing w:val="-21"/>
                <w:sz w:val="20"/>
              </w:rPr>
              <w:t xml:space="preserve"> </w:t>
            </w:r>
            <w:r w:rsidRPr="00D92CE0">
              <w:rPr>
                <w:sz w:val="20"/>
              </w:rPr>
              <w:t>related</w:t>
            </w:r>
            <w:r w:rsidRPr="00D92CE0">
              <w:rPr>
                <w:spacing w:val="-21"/>
                <w:sz w:val="20"/>
              </w:rPr>
              <w:t xml:space="preserve"> </w:t>
            </w:r>
            <w:r w:rsidRPr="00D92CE0">
              <w:rPr>
                <w:sz w:val="20"/>
              </w:rPr>
              <w:t>all</w:t>
            </w:r>
            <w:r w:rsidRPr="00D92CE0">
              <w:rPr>
                <w:spacing w:val="-20"/>
                <w:sz w:val="20"/>
              </w:rPr>
              <w:t xml:space="preserve"> </w:t>
            </w:r>
            <w:r w:rsidRPr="00D92CE0">
              <w:rPr>
                <w:sz w:val="20"/>
              </w:rPr>
              <w:t>costs</w:t>
            </w:r>
            <w:r w:rsidRPr="00D92CE0">
              <w:rPr>
                <w:spacing w:val="-20"/>
                <w:sz w:val="20"/>
              </w:rPr>
              <w:t xml:space="preserve"> </w:t>
            </w:r>
            <w:r w:rsidRPr="00D92CE0">
              <w:rPr>
                <w:sz w:val="20"/>
              </w:rPr>
              <w:t>into</w:t>
            </w:r>
            <w:r w:rsidRPr="00D92CE0">
              <w:rPr>
                <w:spacing w:val="-20"/>
                <w:sz w:val="20"/>
              </w:rPr>
              <w:t xml:space="preserve"> </w:t>
            </w:r>
            <w:r w:rsidRPr="00D92CE0">
              <w:rPr>
                <w:sz w:val="20"/>
              </w:rPr>
              <w:t>the</w:t>
            </w:r>
            <w:r w:rsidRPr="00D92CE0">
              <w:rPr>
                <w:spacing w:val="-21"/>
                <w:sz w:val="20"/>
              </w:rPr>
              <w:t xml:space="preserve"> </w:t>
            </w:r>
            <w:r w:rsidRPr="00D92CE0">
              <w:rPr>
                <w:sz w:val="20"/>
              </w:rPr>
              <w:t>system</w:t>
            </w:r>
            <w:r w:rsidRPr="00D92CE0">
              <w:rPr>
                <w:spacing w:val="-19"/>
                <w:sz w:val="20"/>
              </w:rPr>
              <w:t xml:space="preserve"> </w:t>
            </w:r>
            <w:r w:rsidRPr="00D92CE0">
              <w:rPr>
                <w:sz w:val="20"/>
              </w:rPr>
              <w:t>prior</w:t>
            </w:r>
            <w:r w:rsidRPr="00D92CE0">
              <w:rPr>
                <w:spacing w:val="-21"/>
                <w:sz w:val="20"/>
              </w:rPr>
              <w:t xml:space="preserve"> </w:t>
            </w:r>
            <w:r w:rsidRPr="00D92CE0">
              <w:rPr>
                <w:sz w:val="20"/>
              </w:rPr>
              <w:t>experience</w:t>
            </w:r>
            <w:r w:rsidRPr="00D92CE0">
              <w:rPr>
                <w:spacing w:val="-20"/>
                <w:sz w:val="20"/>
              </w:rPr>
              <w:t xml:space="preserve"> </w:t>
            </w:r>
            <w:r w:rsidRPr="00D92CE0">
              <w:rPr>
                <w:sz w:val="20"/>
              </w:rPr>
              <w:t>in</w:t>
            </w:r>
            <w:r w:rsidRPr="00D92CE0">
              <w:rPr>
                <w:spacing w:val="-21"/>
                <w:sz w:val="20"/>
              </w:rPr>
              <w:t xml:space="preserve"> </w:t>
            </w:r>
            <w:r w:rsidRPr="00D92CE0">
              <w:rPr>
                <w:sz w:val="20"/>
              </w:rPr>
              <w:t>logistic</w:t>
            </w:r>
            <w:r w:rsidRPr="00D92CE0">
              <w:rPr>
                <w:spacing w:val="-21"/>
                <w:sz w:val="20"/>
              </w:rPr>
              <w:t xml:space="preserve"> </w:t>
            </w:r>
            <w:r w:rsidRPr="00D92CE0">
              <w:rPr>
                <w:sz w:val="20"/>
              </w:rPr>
              <w:t>company.</w:t>
            </w:r>
          </w:p>
          <w:p w:rsidR="00EE3263" w:rsidRPr="00D25630" w:rsidRDefault="00EE3263" w:rsidP="00EE3263">
            <w:pPr>
              <w:pStyle w:val="ListParagraph"/>
              <w:numPr>
                <w:ilvl w:val="0"/>
                <w:numId w:val="12"/>
              </w:numPr>
            </w:pPr>
            <w:r w:rsidRPr="00D92CE0">
              <w:rPr>
                <w:sz w:val="20"/>
              </w:rPr>
              <w:t>Adjusting</w:t>
            </w:r>
            <w:r w:rsidRPr="00D92CE0">
              <w:rPr>
                <w:spacing w:val="-18"/>
                <w:sz w:val="20"/>
              </w:rPr>
              <w:t xml:space="preserve"> </w:t>
            </w:r>
            <w:r w:rsidRPr="00D92CE0">
              <w:rPr>
                <w:sz w:val="20"/>
              </w:rPr>
              <w:t>vendor</w:t>
            </w:r>
            <w:r w:rsidRPr="00D92CE0">
              <w:rPr>
                <w:spacing w:val="-18"/>
                <w:sz w:val="20"/>
              </w:rPr>
              <w:t xml:space="preserve"> </w:t>
            </w:r>
            <w:r w:rsidRPr="00D92CE0">
              <w:rPr>
                <w:sz w:val="20"/>
              </w:rPr>
              <w:t>&amp;</w:t>
            </w:r>
            <w:r w:rsidRPr="00D92CE0">
              <w:rPr>
                <w:spacing w:val="-18"/>
                <w:sz w:val="20"/>
              </w:rPr>
              <w:t xml:space="preserve"> </w:t>
            </w:r>
            <w:r w:rsidRPr="00D92CE0">
              <w:rPr>
                <w:sz w:val="20"/>
              </w:rPr>
              <w:t>customer</w:t>
            </w:r>
            <w:r w:rsidRPr="00D92CE0">
              <w:rPr>
                <w:spacing w:val="-18"/>
                <w:sz w:val="20"/>
              </w:rPr>
              <w:t xml:space="preserve"> </w:t>
            </w:r>
            <w:r w:rsidRPr="00D92CE0">
              <w:rPr>
                <w:sz w:val="20"/>
              </w:rPr>
              <w:t>ledger</w:t>
            </w:r>
            <w:r w:rsidRPr="00D92CE0">
              <w:rPr>
                <w:spacing w:val="-18"/>
                <w:sz w:val="20"/>
              </w:rPr>
              <w:t xml:space="preserve"> </w:t>
            </w:r>
            <w:r w:rsidRPr="00D92CE0">
              <w:rPr>
                <w:sz w:val="20"/>
              </w:rPr>
              <w:t>on</w:t>
            </w:r>
            <w:r w:rsidRPr="00D92CE0">
              <w:rPr>
                <w:spacing w:val="-17"/>
                <w:sz w:val="20"/>
              </w:rPr>
              <w:t xml:space="preserve"> </w:t>
            </w:r>
            <w:r w:rsidRPr="00D92CE0">
              <w:rPr>
                <w:sz w:val="20"/>
              </w:rPr>
              <w:t>periodic</w:t>
            </w:r>
            <w:r w:rsidRPr="00D92CE0">
              <w:rPr>
                <w:spacing w:val="-19"/>
                <w:sz w:val="20"/>
              </w:rPr>
              <w:t xml:space="preserve"> </w:t>
            </w:r>
            <w:r w:rsidRPr="00D92CE0">
              <w:rPr>
                <w:sz w:val="20"/>
              </w:rPr>
              <w:t>basis</w:t>
            </w:r>
            <w:r w:rsidRPr="00D92CE0">
              <w:rPr>
                <w:spacing w:val="-17"/>
                <w:sz w:val="20"/>
              </w:rPr>
              <w:t xml:space="preserve"> </w:t>
            </w:r>
            <w:r w:rsidRPr="00D92CE0">
              <w:rPr>
                <w:sz w:val="20"/>
              </w:rPr>
              <w:t>and</w:t>
            </w:r>
            <w:r w:rsidRPr="00D92CE0">
              <w:rPr>
                <w:spacing w:val="-19"/>
                <w:sz w:val="20"/>
              </w:rPr>
              <w:t xml:space="preserve"> </w:t>
            </w:r>
            <w:r w:rsidRPr="00D92CE0">
              <w:rPr>
                <w:sz w:val="20"/>
              </w:rPr>
              <w:t>making</w:t>
            </w:r>
            <w:r w:rsidRPr="00D92CE0">
              <w:rPr>
                <w:spacing w:val="-17"/>
                <w:sz w:val="20"/>
              </w:rPr>
              <w:t xml:space="preserve"> </w:t>
            </w:r>
            <w:r w:rsidRPr="00D92CE0">
              <w:rPr>
                <w:sz w:val="20"/>
              </w:rPr>
              <w:t>adjustment</w:t>
            </w:r>
            <w:r w:rsidRPr="00D92CE0">
              <w:rPr>
                <w:spacing w:val="-17"/>
                <w:sz w:val="20"/>
              </w:rPr>
              <w:t xml:space="preserve"> </w:t>
            </w:r>
            <w:r w:rsidRPr="00D92CE0">
              <w:rPr>
                <w:sz w:val="20"/>
              </w:rPr>
              <w:t>any required.</w:t>
            </w:r>
          </w:p>
          <w:p w:rsidR="00EE3263" w:rsidRPr="006D2CC0" w:rsidRDefault="00EE3263" w:rsidP="00EE3263">
            <w:pPr>
              <w:pStyle w:val="ListParagraph"/>
              <w:numPr>
                <w:ilvl w:val="0"/>
                <w:numId w:val="12"/>
              </w:numPr>
            </w:pPr>
            <w:r w:rsidRPr="00D92CE0">
              <w:rPr>
                <w:sz w:val="20"/>
              </w:rPr>
              <w:t>Enable</w:t>
            </w:r>
            <w:r w:rsidRPr="00D92CE0">
              <w:rPr>
                <w:spacing w:val="-22"/>
                <w:sz w:val="20"/>
              </w:rPr>
              <w:t xml:space="preserve"> </w:t>
            </w:r>
            <w:r w:rsidRPr="00D92CE0">
              <w:rPr>
                <w:sz w:val="20"/>
              </w:rPr>
              <w:t>to</w:t>
            </w:r>
            <w:r w:rsidRPr="00D92CE0">
              <w:rPr>
                <w:spacing w:val="-21"/>
                <w:sz w:val="20"/>
              </w:rPr>
              <w:t xml:space="preserve"> </w:t>
            </w:r>
            <w:r w:rsidRPr="00D92CE0">
              <w:rPr>
                <w:sz w:val="20"/>
              </w:rPr>
              <w:t>generate</w:t>
            </w:r>
            <w:r w:rsidRPr="00D92CE0">
              <w:rPr>
                <w:spacing w:val="-21"/>
                <w:sz w:val="20"/>
              </w:rPr>
              <w:t xml:space="preserve"> </w:t>
            </w:r>
            <w:r w:rsidRPr="00D92CE0">
              <w:rPr>
                <w:sz w:val="20"/>
              </w:rPr>
              <w:t>profit</w:t>
            </w:r>
            <w:r w:rsidRPr="00D92CE0">
              <w:rPr>
                <w:spacing w:val="-20"/>
                <w:sz w:val="20"/>
              </w:rPr>
              <w:t xml:space="preserve"> </w:t>
            </w:r>
            <w:r w:rsidRPr="00D92CE0">
              <w:rPr>
                <w:sz w:val="20"/>
              </w:rPr>
              <w:t>and</w:t>
            </w:r>
            <w:r w:rsidRPr="00D92CE0">
              <w:rPr>
                <w:spacing w:val="-22"/>
                <w:sz w:val="20"/>
              </w:rPr>
              <w:t xml:space="preserve"> </w:t>
            </w:r>
            <w:r w:rsidRPr="00D92CE0">
              <w:rPr>
                <w:sz w:val="20"/>
              </w:rPr>
              <w:t>loss</w:t>
            </w:r>
            <w:r w:rsidRPr="00D92CE0">
              <w:rPr>
                <w:spacing w:val="-20"/>
                <w:sz w:val="20"/>
              </w:rPr>
              <w:t xml:space="preserve"> </w:t>
            </w:r>
            <w:r w:rsidRPr="00D92CE0">
              <w:rPr>
                <w:sz w:val="20"/>
              </w:rPr>
              <w:t>arrived</w:t>
            </w:r>
            <w:r w:rsidRPr="00D92CE0">
              <w:rPr>
                <w:spacing w:val="-22"/>
                <w:sz w:val="20"/>
              </w:rPr>
              <w:t xml:space="preserve"> </w:t>
            </w:r>
            <w:r w:rsidRPr="00D92CE0">
              <w:rPr>
                <w:sz w:val="20"/>
              </w:rPr>
              <w:t>on</w:t>
            </w:r>
            <w:r w:rsidRPr="00D92CE0">
              <w:rPr>
                <w:spacing w:val="-21"/>
                <w:sz w:val="20"/>
              </w:rPr>
              <w:t xml:space="preserve"> </w:t>
            </w:r>
            <w:r w:rsidRPr="00D92CE0">
              <w:rPr>
                <w:sz w:val="20"/>
              </w:rPr>
              <w:t>each</w:t>
            </w:r>
            <w:r w:rsidRPr="00D92CE0">
              <w:rPr>
                <w:spacing w:val="-21"/>
                <w:sz w:val="20"/>
              </w:rPr>
              <w:t xml:space="preserve"> </w:t>
            </w:r>
            <w:r w:rsidRPr="00D92CE0">
              <w:rPr>
                <w:sz w:val="20"/>
              </w:rPr>
              <w:t>consignment</w:t>
            </w:r>
            <w:r w:rsidRPr="00D92CE0">
              <w:rPr>
                <w:spacing w:val="-20"/>
                <w:sz w:val="20"/>
              </w:rPr>
              <w:t xml:space="preserve"> </w:t>
            </w:r>
            <w:r w:rsidRPr="00D92CE0">
              <w:rPr>
                <w:sz w:val="20"/>
              </w:rPr>
              <w:t>to</w:t>
            </w:r>
            <w:r w:rsidRPr="00D92CE0">
              <w:rPr>
                <w:spacing w:val="-21"/>
                <w:sz w:val="20"/>
              </w:rPr>
              <w:t xml:space="preserve"> </w:t>
            </w:r>
            <w:r w:rsidRPr="00D92CE0">
              <w:rPr>
                <w:sz w:val="20"/>
              </w:rPr>
              <w:t>and</w:t>
            </w:r>
            <w:r w:rsidRPr="00D92CE0">
              <w:rPr>
                <w:spacing w:val="-22"/>
                <w:sz w:val="20"/>
              </w:rPr>
              <w:t xml:space="preserve"> </w:t>
            </w:r>
            <w:r w:rsidRPr="00D92CE0">
              <w:rPr>
                <w:sz w:val="20"/>
              </w:rPr>
              <w:t>adjusted</w:t>
            </w:r>
            <w:r w:rsidRPr="00D92CE0">
              <w:rPr>
                <w:spacing w:val="-22"/>
                <w:sz w:val="20"/>
              </w:rPr>
              <w:t xml:space="preserve"> </w:t>
            </w:r>
            <w:r w:rsidRPr="00D92CE0">
              <w:rPr>
                <w:sz w:val="20"/>
              </w:rPr>
              <w:t>with general</w:t>
            </w:r>
            <w:r w:rsidRPr="00D92CE0">
              <w:rPr>
                <w:spacing w:val="-12"/>
                <w:sz w:val="20"/>
              </w:rPr>
              <w:t xml:space="preserve"> </w:t>
            </w:r>
            <w:r w:rsidRPr="00D92CE0">
              <w:rPr>
                <w:sz w:val="20"/>
              </w:rPr>
              <w:t>ledger.</w:t>
            </w:r>
          </w:p>
          <w:p w:rsidR="00EE3263" w:rsidRPr="006D2CC0" w:rsidRDefault="00EE3263" w:rsidP="00EE3263">
            <w:pPr>
              <w:pStyle w:val="ListParagraph"/>
              <w:numPr>
                <w:ilvl w:val="0"/>
                <w:numId w:val="12"/>
              </w:numPr>
            </w:pPr>
            <w:r w:rsidRPr="00D92CE0">
              <w:rPr>
                <w:sz w:val="20"/>
              </w:rPr>
              <w:t>Able</w:t>
            </w:r>
            <w:r w:rsidRPr="00D92CE0">
              <w:rPr>
                <w:spacing w:val="-28"/>
                <w:sz w:val="20"/>
              </w:rPr>
              <w:t xml:space="preserve"> </w:t>
            </w:r>
            <w:r w:rsidRPr="00D92CE0">
              <w:rPr>
                <w:sz w:val="20"/>
              </w:rPr>
              <w:t>to</w:t>
            </w:r>
            <w:r w:rsidRPr="00D92CE0">
              <w:rPr>
                <w:spacing w:val="-29"/>
                <w:sz w:val="20"/>
              </w:rPr>
              <w:t xml:space="preserve"> </w:t>
            </w:r>
            <w:r w:rsidRPr="00D92CE0">
              <w:rPr>
                <w:sz w:val="20"/>
              </w:rPr>
              <w:t>audit</w:t>
            </w:r>
            <w:r w:rsidRPr="00D92CE0">
              <w:rPr>
                <w:spacing w:val="-27"/>
                <w:sz w:val="20"/>
              </w:rPr>
              <w:t xml:space="preserve"> </w:t>
            </w:r>
            <w:r w:rsidRPr="00D92CE0">
              <w:rPr>
                <w:sz w:val="20"/>
              </w:rPr>
              <w:t>all</w:t>
            </w:r>
            <w:r w:rsidRPr="00D92CE0"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payroll</w:t>
            </w:r>
            <w:r w:rsidRPr="00D92CE0">
              <w:rPr>
                <w:spacing w:val="-27"/>
                <w:sz w:val="20"/>
              </w:rPr>
              <w:t xml:space="preserve"> </w:t>
            </w:r>
            <w:r w:rsidRPr="00D92CE0">
              <w:rPr>
                <w:sz w:val="20"/>
              </w:rPr>
              <w:t>office</w:t>
            </w:r>
            <w:r w:rsidRPr="00D92CE0"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 w:rsidRPr="00D92CE0">
              <w:rPr>
                <w:spacing w:val="-28"/>
                <w:sz w:val="20"/>
              </w:rPr>
              <w:t xml:space="preserve"> </w:t>
            </w:r>
            <w:r w:rsidRPr="00D92CE0">
              <w:rPr>
                <w:sz w:val="20"/>
              </w:rPr>
              <w:t>labor</w:t>
            </w:r>
            <w:r w:rsidRPr="00D92CE0">
              <w:rPr>
                <w:spacing w:val="-28"/>
                <w:sz w:val="20"/>
              </w:rPr>
              <w:t xml:space="preserve"> </w:t>
            </w:r>
            <w:r w:rsidRPr="00D92CE0">
              <w:rPr>
                <w:sz w:val="20"/>
              </w:rPr>
              <w:t>workers</w:t>
            </w:r>
            <w:r w:rsidRPr="00D92CE0">
              <w:rPr>
                <w:spacing w:val="-27"/>
                <w:sz w:val="20"/>
              </w:rPr>
              <w:t xml:space="preserve"> </w:t>
            </w:r>
            <w:r w:rsidRPr="00D92CE0">
              <w:rPr>
                <w:sz w:val="20"/>
              </w:rPr>
              <w:t>with</w:t>
            </w:r>
            <w:r w:rsidRPr="00D92CE0">
              <w:rPr>
                <w:spacing w:val="-28"/>
                <w:sz w:val="20"/>
              </w:rPr>
              <w:t xml:space="preserve"> </w:t>
            </w:r>
            <w:r w:rsidRPr="00D92CE0">
              <w:rPr>
                <w:sz w:val="20"/>
              </w:rPr>
              <w:t>deduction</w:t>
            </w:r>
            <w:r w:rsidRPr="00D92CE0">
              <w:rPr>
                <w:spacing w:val="-28"/>
                <w:sz w:val="20"/>
              </w:rPr>
              <w:t xml:space="preserve"> </w:t>
            </w:r>
            <w:r w:rsidRPr="00D92CE0">
              <w:rPr>
                <w:sz w:val="20"/>
              </w:rPr>
              <w:t>and allowances on ERP</w:t>
            </w:r>
            <w:r w:rsidRPr="00D92CE0">
              <w:rPr>
                <w:spacing w:val="-32"/>
                <w:sz w:val="20"/>
              </w:rPr>
              <w:t xml:space="preserve"> </w:t>
            </w:r>
            <w:r w:rsidRPr="00D92CE0">
              <w:rPr>
                <w:sz w:val="20"/>
              </w:rPr>
              <w:t>software.</w:t>
            </w:r>
          </w:p>
          <w:p w:rsidR="00EE3263" w:rsidRPr="00915101" w:rsidRDefault="00EE3263" w:rsidP="00EE3263">
            <w:pPr>
              <w:pStyle w:val="ListParagraph"/>
              <w:numPr>
                <w:ilvl w:val="0"/>
                <w:numId w:val="12"/>
              </w:numPr>
            </w:pPr>
            <w:r w:rsidRPr="00D92CE0">
              <w:rPr>
                <w:sz w:val="20"/>
              </w:rPr>
              <w:t>Preparing</w:t>
            </w:r>
            <w:r w:rsidRPr="00D92CE0">
              <w:rPr>
                <w:spacing w:val="-13"/>
                <w:sz w:val="20"/>
              </w:rPr>
              <w:t xml:space="preserve"> </w:t>
            </w:r>
            <w:r w:rsidRPr="00D92CE0">
              <w:rPr>
                <w:sz w:val="20"/>
              </w:rPr>
              <w:t>the</w:t>
            </w:r>
            <w:r w:rsidRPr="00D92CE0">
              <w:rPr>
                <w:spacing w:val="-13"/>
                <w:sz w:val="20"/>
              </w:rPr>
              <w:t xml:space="preserve"> </w:t>
            </w:r>
            <w:r w:rsidRPr="00D92CE0">
              <w:rPr>
                <w:sz w:val="20"/>
              </w:rPr>
              <w:t>schedule</w:t>
            </w:r>
            <w:r w:rsidRPr="00D92CE0">
              <w:rPr>
                <w:spacing w:val="-13"/>
                <w:sz w:val="20"/>
              </w:rPr>
              <w:t xml:space="preserve"> </w:t>
            </w:r>
            <w:r w:rsidRPr="00D92CE0">
              <w:rPr>
                <w:sz w:val="20"/>
              </w:rPr>
              <w:t>of</w:t>
            </w:r>
            <w:r w:rsidRPr="00D92CE0">
              <w:rPr>
                <w:spacing w:val="-12"/>
                <w:sz w:val="20"/>
              </w:rPr>
              <w:t xml:space="preserve"> </w:t>
            </w:r>
            <w:r w:rsidRPr="00D92CE0">
              <w:rPr>
                <w:sz w:val="20"/>
              </w:rPr>
              <w:t>noncurrent</w:t>
            </w:r>
            <w:r w:rsidRPr="00D92CE0">
              <w:rPr>
                <w:spacing w:val="-12"/>
                <w:sz w:val="20"/>
              </w:rPr>
              <w:t xml:space="preserve"> </w:t>
            </w:r>
            <w:r w:rsidRPr="00D92CE0">
              <w:rPr>
                <w:sz w:val="20"/>
              </w:rPr>
              <w:t>leased</w:t>
            </w:r>
            <w:r w:rsidRPr="00D92CE0">
              <w:rPr>
                <w:spacing w:val="-14"/>
                <w:sz w:val="20"/>
              </w:rPr>
              <w:t xml:space="preserve"> </w:t>
            </w:r>
            <w:r w:rsidRPr="00D92CE0">
              <w:rPr>
                <w:sz w:val="20"/>
              </w:rPr>
              <w:t>assets</w:t>
            </w:r>
            <w:r w:rsidRPr="00D92CE0">
              <w:rPr>
                <w:spacing w:val="-12"/>
                <w:sz w:val="20"/>
              </w:rPr>
              <w:t xml:space="preserve"> </w:t>
            </w:r>
            <w:r w:rsidRPr="00D92CE0">
              <w:rPr>
                <w:sz w:val="20"/>
              </w:rPr>
              <w:t>and</w:t>
            </w:r>
            <w:r w:rsidRPr="00D92CE0">
              <w:rPr>
                <w:spacing w:val="-14"/>
                <w:sz w:val="20"/>
              </w:rPr>
              <w:t xml:space="preserve"> </w:t>
            </w:r>
            <w:r w:rsidRPr="00D92CE0">
              <w:rPr>
                <w:sz w:val="20"/>
              </w:rPr>
              <w:t>entity</w:t>
            </w:r>
            <w:r w:rsidRPr="00D92CE0">
              <w:rPr>
                <w:spacing w:val="-13"/>
                <w:sz w:val="20"/>
              </w:rPr>
              <w:t xml:space="preserve"> </w:t>
            </w:r>
            <w:r w:rsidRPr="00D92CE0">
              <w:rPr>
                <w:sz w:val="20"/>
              </w:rPr>
              <w:t>owned</w:t>
            </w:r>
            <w:r w:rsidRPr="00D92CE0">
              <w:rPr>
                <w:spacing w:val="-14"/>
                <w:sz w:val="20"/>
              </w:rPr>
              <w:t xml:space="preserve"> </w:t>
            </w:r>
            <w:r w:rsidRPr="00D92CE0">
              <w:rPr>
                <w:sz w:val="20"/>
              </w:rPr>
              <w:t>assets</w:t>
            </w:r>
            <w:r w:rsidRPr="00D92CE0">
              <w:rPr>
                <w:spacing w:val="-12"/>
                <w:sz w:val="20"/>
              </w:rPr>
              <w:t xml:space="preserve"> </w:t>
            </w:r>
            <w:r w:rsidRPr="00D92CE0">
              <w:rPr>
                <w:sz w:val="20"/>
              </w:rPr>
              <w:t>and</w:t>
            </w:r>
            <w:r w:rsidRPr="00D92CE0">
              <w:rPr>
                <w:spacing w:val="-14"/>
                <w:sz w:val="20"/>
              </w:rPr>
              <w:t xml:space="preserve"> </w:t>
            </w:r>
            <w:r w:rsidRPr="00D92CE0">
              <w:rPr>
                <w:sz w:val="20"/>
              </w:rPr>
              <w:t>any adjustment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z w:val="20"/>
              </w:rPr>
              <w:t>required.</w:t>
            </w:r>
          </w:p>
          <w:p w:rsidR="00EE3263" w:rsidRPr="006D2CC0" w:rsidRDefault="00EE3263" w:rsidP="00EE3263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sz w:val="20"/>
              </w:rPr>
            </w:pPr>
            <w:r w:rsidRPr="006D2CC0">
              <w:rPr>
                <w:sz w:val="20"/>
              </w:rPr>
              <w:t>Enable</w:t>
            </w:r>
            <w:r w:rsidRPr="006D2CC0">
              <w:rPr>
                <w:spacing w:val="-26"/>
                <w:sz w:val="20"/>
              </w:rPr>
              <w:t xml:space="preserve"> </w:t>
            </w:r>
            <w:r w:rsidRPr="006D2CC0">
              <w:rPr>
                <w:sz w:val="20"/>
              </w:rPr>
              <w:t>to</w:t>
            </w:r>
            <w:r w:rsidRPr="006D2CC0">
              <w:rPr>
                <w:spacing w:val="-26"/>
                <w:sz w:val="20"/>
              </w:rPr>
              <w:t xml:space="preserve"> </w:t>
            </w:r>
            <w:r w:rsidRPr="006D2CC0">
              <w:rPr>
                <w:sz w:val="20"/>
              </w:rPr>
              <w:t>prepare</w:t>
            </w:r>
            <w:r w:rsidRPr="006D2CC0">
              <w:rPr>
                <w:spacing w:val="-25"/>
                <w:sz w:val="20"/>
              </w:rPr>
              <w:t xml:space="preserve"> </w:t>
            </w:r>
            <w:r w:rsidRPr="006D2CC0">
              <w:rPr>
                <w:sz w:val="20"/>
              </w:rPr>
              <w:t>profit</w:t>
            </w:r>
            <w:r w:rsidRPr="006D2CC0">
              <w:rPr>
                <w:spacing w:val="-25"/>
                <w:sz w:val="20"/>
              </w:rPr>
              <w:t xml:space="preserve"> </w:t>
            </w:r>
            <w:r w:rsidRPr="006D2CC0">
              <w:rPr>
                <w:sz w:val="20"/>
              </w:rPr>
              <w:t>arriving</w:t>
            </w:r>
            <w:r w:rsidRPr="006D2CC0">
              <w:rPr>
                <w:spacing w:val="-26"/>
                <w:sz w:val="20"/>
              </w:rPr>
              <w:t xml:space="preserve"> </w:t>
            </w:r>
            <w:r w:rsidRPr="006D2CC0">
              <w:rPr>
                <w:sz w:val="20"/>
              </w:rPr>
              <w:t>on</w:t>
            </w:r>
            <w:r w:rsidRPr="006D2CC0">
              <w:rPr>
                <w:spacing w:val="-26"/>
                <w:sz w:val="20"/>
              </w:rPr>
              <w:t xml:space="preserve"> </w:t>
            </w:r>
            <w:r w:rsidRPr="006D2CC0">
              <w:rPr>
                <w:sz w:val="20"/>
              </w:rPr>
              <w:t>each</w:t>
            </w:r>
            <w:r w:rsidRPr="006D2CC0">
              <w:rPr>
                <w:spacing w:val="-25"/>
                <w:sz w:val="20"/>
              </w:rPr>
              <w:t xml:space="preserve"> </w:t>
            </w:r>
            <w:r w:rsidRPr="006D2CC0">
              <w:rPr>
                <w:sz w:val="20"/>
              </w:rPr>
              <w:t>individual</w:t>
            </w:r>
            <w:r w:rsidRPr="006D2CC0">
              <w:rPr>
                <w:spacing w:val="-26"/>
                <w:sz w:val="20"/>
              </w:rPr>
              <w:t xml:space="preserve"> </w:t>
            </w:r>
            <w:r w:rsidRPr="006D2CC0">
              <w:rPr>
                <w:sz w:val="20"/>
              </w:rPr>
              <w:t>consignment</w:t>
            </w:r>
            <w:r w:rsidRPr="006D2CC0">
              <w:rPr>
                <w:spacing w:val="-25"/>
                <w:sz w:val="20"/>
              </w:rPr>
              <w:t xml:space="preserve"> </w:t>
            </w:r>
            <w:r w:rsidRPr="006D2CC0">
              <w:rPr>
                <w:sz w:val="20"/>
              </w:rPr>
              <w:t>to</w:t>
            </w:r>
            <w:r w:rsidRPr="006D2CC0">
              <w:rPr>
                <w:spacing w:val="-26"/>
                <w:sz w:val="20"/>
              </w:rPr>
              <w:t xml:space="preserve"> </w:t>
            </w:r>
            <w:r w:rsidRPr="006D2CC0">
              <w:rPr>
                <w:sz w:val="20"/>
              </w:rPr>
              <w:t>overseas customer.</w:t>
            </w:r>
          </w:p>
          <w:p w:rsidR="00EE3263" w:rsidRPr="006D2CC0" w:rsidRDefault="00EE3263" w:rsidP="00EE3263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C0">
              <w:rPr>
                <w:sz w:val="20"/>
              </w:rPr>
              <w:t>Managing</w:t>
            </w:r>
            <w:r w:rsidRPr="006D2CC0">
              <w:rPr>
                <w:spacing w:val="-18"/>
                <w:sz w:val="20"/>
              </w:rPr>
              <w:t xml:space="preserve"> </w:t>
            </w:r>
            <w:r w:rsidRPr="006D2CC0">
              <w:rPr>
                <w:sz w:val="20"/>
              </w:rPr>
              <w:t>the</w:t>
            </w:r>
            <w:r w:rsidRPr="006D2CC0">
              <w:rPr>
                <w:spacing w:val="-17"/>
                <w:sz w:val="20"/>
              </w:rPr>
              <w:t xml:space="preserve"> </w:t>
            </w:r>
            <w:r w:rsidRPr="006D2CC0">
              <w:rPr>
                <w:sz w:val="20"/>
              </w:rPr>
              <w:t>cash</w:t>
            </w:r>
            <w:r w:rsidRPr="006D2CC0">
              <w:rPr>
                <w:spacing w:val="-17"/>
                <w:sz w:val="20"/>
              </w:rPr>
              <w:t xml:space="preserve"> </w:t>
            </w:r>
            <w:r w:rsidRPr="006D2CC0">
              <w:rPr>
                <w:sz w:val="20"/>
              </w:rPr>
              <w:t>flow</w:t>
            </w:r>
            <w:r w:rsidRPr="006D2CC0">
              <w:rPr>
                <w:spacing w:val="-18"/>
                <w:sz w:val="20"/>
              </w:rPr>
              <w:t xml:space="preserve"> </w:t>
            </w:r>
            <w:r w:rsidRPr="006D2CC0">
              <w:rPr>
                <w:sz w:val="20"/>
              </w:rPr>
              <w:t>of</w:t>
            </w:r>
            <w:r w:rsidRPr="006D2CC0">
              <w:rPr>
                <w:spacing w:val="-16"/>
                <w:sz w:val="20"/>
              </w:rPr>
              <w:t xml:space="preserve"> </w:t>
            </w:r>
            <w:r w:rsidRPr="006D2CC0">
              <w:rPr>
                <w:sz w:val="20"/>
              </w:rPr>
              <w:t>the</w:t>
            </w:r>
            <w:r w:rsidRPr="006D2CC0">
              <w:rPr>
                <w:spacing w:val="-18"/>
                <w:sz w:val="20"/>
              </w:rPr>
              <w:t xml:space="preserve"> </w:t>
            </w:r>
            <w:r w:rsidRPr="006D2CC0">
              <w:rPr>
                <w:sz w:val="20"/>
              </w:rPr>
              <w:t>entity</w:t>
            </w:r>
            <w:r w:rsidRPr="006D2CC0">
              <w:rPr>
                <w:spacing w:val="-17"/>
                <w:sz w:val="20"/>
              </w:rPr>
              <w:t xml:space="preserve"> </w:t>
            </w:r>
            <w:r w:rsidRPr="006D2CC0">
              <w:rPr>
                <w:sz w:val="20"/>
              </w:rPr>
              <w:t>on</w:t>
            </w:r>
            <w:r w:rsidRPr="006D2CC0">
              <w:rPr>
                <w:spacing w:val="-17"/>
                <w:sz w:val="20"/>
              </w:rPr>
              <w:t xml:space="preserve"> </w:t>
            </w:r>
            <w:r w:rsidRPr="006D2CC0">
              <w:rPr>
                <w:sz w:val="20"/>
              </w:rPr>
              <w:t>daily</w:t>
            </w:r>
            <w:r w:rsidRPr="006D2CC0">
              <w:rPr>
                <w:spacing w:val="-18"/>
                <w:sz w:val="20"/>
              </w:rPr>
              <w:t xml:space="preserve"> </w:t>
            </w:r>
            <w:r w:rsidRPr="006D2CC0">
              <w:rPr>
                <w:sz w:val="20"/>
              </w:rPr>
              <w:t>basis</w:t>
            </w:r>
            <w:r w:rsidRPr="006D2CC0">
              <w:rPr>
                <w:spacing w:val="-16"/>
                <w:sz w:val="20"/>
              </w:rPr>
              <w:t xml:space="preserve"> </w:t>
            </w:r>
            <w:r w:rsidRPr="006D2CC0">
              <w:rPr>
                <w:sz w:val="20"/>
              </w:rPr>
              <w:t>and</w:t>
            </w:r>
            <w:r w:rsidRPr="006D2CC0">
              <w:rPr>
                <w:spacing w:val="-18"/>
                <w:sz w:val="20"/>
              </w:rPr>
              <w:t xml:space="preserve"> </w:t>
            </w:r>
            <w:r w:rsidRPr="006D2CC0">
              <w:rPr>
                <w:sz w:val="20"/>
              </w:rPr>
              <w:t>analyzing</w:t>
            </w:r>
            <w:r w:rsidRPr="006D2CC0">
              <w:rPr>
                <w:spacing w:val="-18"/>
                <w:sz w:val="20"/>
              </w:rPr>
              <w:t xml:space="preserve"> </w:t>
            </w:r>
            <w:r w:rsidRPr="006D2CC0">
              <w:rPr>
                <w:sz w:val="20"/>
              </w:rPr>
              <w:t>funds</w:t>
            </w:r>
            <w:r w:rsidRPr="006D2CC0">
              <w:rPr>
                <w:spacing w:val="-16"/>
                <w:sz w:val="20"/>
              </w:rPr>
              <w:t xml:space="preserve"> </w:t>
            </w:r>
            <w:r w:rsidRPr="006D2CC0">
              <w:rPr>
                <w:sz w:val="20"/>
              </w:rPr>
              <w:t>at</w:t>
            </w:r>
            <w:r w:rsidRPr="006D2CC0">
              <w:rPr>
                <w:spacing w:val="-16"/>
                <w:sz w:val="20"/>
              </w:rPr>
              <w:t xml:space="preserve"> </w:t>
            </w:r>
            <w:r w:rsidRPr="006D2CC0">
              <w:rPr>
                <w:sz w:val="20"/>
              </w:rPr>
              <w:t>the</w:t>
            </w:r>
            <w:r w:rsidRPr="006D2CC0">
              <w:rPr>
                <w:spacing w:val="-18"/>
                <w:sz w:val="20"/>
              </w:rPr>
              <w:t xml:space="preserve"> </w:t>
            </w:r>
            <w:r w:rsidRPr="006D2CC0">
              <w:rPr>
                <w:sz w:val="20"/>
              </w:rPr>
              <w:t>month ended</w:t>
            </w:r>
            <w:r w:rsidRPr="006D2CC0">
              <w:rPr>
                <w:spacing w:val="-19"/>
                <w:sz w:val="20"/>
              </w:rPr>
              <w:t xml:space="preserve"> </w:t>
            </w:r>
            <w:r w:rsidRPr="006D2CC0">
              <w:rPr>
                <w:sz w:val="20"/>
              </w:rPr>
              <w:t>and</w:t>
            </w:r>
            <w:r w:rsidRPr="006D2CC0">
              <w:rPr>
                <w:spacing w:val="-19"/>
                <w:sz w:val="20"/>
              </w:rPr>
              <w:t xml:space="preserve"> </w:t>
            </w:r>
            <w:r w:rsidRPr="006D2CC0">
              <w:rPr>
                <w:sz w:val="20"/>
              </w:rPr>
              <w:t>preparing</w:t>
            </w:r>
            <w:r w:rsidRPr="006D2CC0">
              <w:rPr>
                <w:spacing w:val="-17"/>
                <w:sz w:val="20"/>
              </w:rPr>
              <w:t xml:space="preserve"> </w:t>
            </w:r>
            <w:r w:rsidRPr="006D2CC0">
              <w:rPr>
                <w:sz w:val="20"/>
              </w:rPr>
              <w:t>statement</w:t>
            </w:r>
            <w:r w:rsidRPr="006D2CC0">
              <w:rPr>
                <w:spacing w:val="-17"/>
                <w:sz w:val="20"/>
              </w:rPr>
              <w:t xml:space="preserve"> </w:t>
            </w:r>
            <w:r w:rsidRPr="006D2CC0">
              <w:rPr>
                <w:sz w:val="20"/>
              </w:rPr>
              <w:t>of</w:t>
            </w:r>
            <w:r w:rsidRPr="006D2CC0">
              <w:rPr>
                <w:spacing w:val="-17"/>
                <w:sz w:val="20"/>
              </w:rPr>
              <w:t xml:space="preserve"> </w:t>
            </w:r>
            <w:r w:rsidRPr="006D2CC0">
              <w:rPr>
                <w:sz w:val="20"/>
              </w:rPr>
              <w:t>cash</w:t>
            </w:r>
            <w:r w:rsidRPr="006D2CC0">
              <w:rPr>
                <w:spacing w:val="-18"/>
                <w:sz w:val="20"/>
              </w:rPr>
              <w:t xml:space="preserve"> </w:t>
            </w:r>
            <w:r w:rsidRPr="006D2CC0">
              <w:rPr>
                <w:sz w:val="20"/>
              </w:rPr>
              <w:t>flow</w:t>
            </w:r>
            <w:r w:rsidRPr="006D2CC0">
              <w:rPr>
                <w:spacing w:val="-18"/>
                <w:sz w:val="20"/>
              </w:rPr>
              <w:t xml:space="preserve"> </w:t>
            </w:r>
            <w:r w:rsidRPr="006D2CC0">
              <w:rPr>
                <w:sz w:val="20"/>
              </w:rPr>
              <w:t>and</w:t>
            </w:r>
            <w:r w:rsidRPr="006D2CC0">
              <w:rPr>
                <w:spacing w:val="-18"/>
                <w:sz w:val="20"/>
              </w:rPr>
              <w:t xml:space="preserve"> </w:t>
            </w:r>
            <w:r w:rsidRPr="006D2CC0">
              <w:rPr>
                <w:sz w:val="20"/>
              </w:rPr>
              <w:t>reconcile</w:t>
            </w:r>
            <w:r w:rsidRPr="006D2CC0">
              <w:rPr>
                <w:spacing w:val="-18"/>
                <w:sz w:val="20"/>
              </w:rPr>
              <w:t xml:space="preserve"> </w:t>
            </w:r>
            <w:r w:rsidRPr="006D2CC0">
              <w:rPr>
                <w:sz w:val="20"/>
              </w:rPr>
              <w:t>with</w:t>
            </w:r>
            <w:r w:rsidRPr="006D2CC0">
              <w:rPr>
                <w:spacing w:val="-18"/>
                <w:sz w:val="20"/>
              </w:rPr>
              <w:t xml:space="preserve"> </w:t>
            </w:r>
            <w:r w:rsidRPr="006D2CC0">
              <w:rPr>
                <w:sz w:val="20"/>
              </w:rPr>
              <w:t>balance</w:t>
            </w:r>
            <w:r w:rsidRPr="006D2CC0">
              <w:rPr>
                <w:spacing w:val="-18"/>
                <w:sz w:val="20"/>
              </w:rPr>
              <w:t xml:space="preserve"> </w:t>
            </w:r>
            <w:r w:rsidRPr="006D2CC0">
              <w:rPr>
                <w:sz w:val="20"/>
              </w:rPr>
              <w:t>at</w:t>
            </w:r>
            <w:r w:rsidRPr="006D2CC0">
              <w:rPr>
                <w:spacing w:val="-17"/>
                <w:sz w:val="20"/>
              </w:rPr>
              <w:t xml:space="preserve"> </w:t>
            </w:r>
            <w:r w:rsidRPr="006D2CC0">
              <w:rPr>
                <w:sz w:val="20"/>
              </w:rPr>
              <w:t>bank.</w:t>
            </w:r>
          </w:p>
          <w:p w:rsidR="00EE3263" w:rsidRPr="006D2CC0" w:rsidRDefault="00EE3263" w:rsidP="00EE3263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sz w:val="20"/>
              </w:rPr>
              <w:t>Coordinate</w:t>
            </w:r>
            <w:r w:rsidRPr="00D92CE0">
              <w:rPr>
                <w:spacing w:val="-29"/>
                <w:sz w:val="20"/>
              </w:rPr>
              <w:t xml:space="preserve"> </w:t>
            </w:r>
            <w:r w:rsidRPr="00D92CE0">
              <w:rPr>
                <w:sz w:val="20"/>
              </w:rPr>
              <w:t>activities</w:t>
            </w:r>
            <w:r w:rsidRPr="00D92CE0">
              <w:rPr>
                <w:spacing w:val="-29"/>
                <w:sz w:val="20"/>
              </w:rPr>
              <w:t xml:space="preserve"> </w:t>
            </w:r>
            <w:r w:rsidRPr="00D92CE0">
              <w:rPr>
                <w:sz w:val="20"/>
              </w:rPr>
              <w:t>between</w:t>
            </w:r>
            <w:r w:rsidRPr="00D92CE0">
              <w:rPr>
                <w:spacing w:val="-29"/>
                <w:sz w:val="20"/>
              </w:rPr>
              <w:t xml:space="preserve"> </w:t>
            </w:r>
            <w:r w:rsidRPr="00D92CE0">
              <w:rPr>
                <w:sz w:val="20"/>
              </w:rPr>
              <w:t>the</w:t>
            </w:r>
            <w:r w:rsidRPr="00D92CE0">
              <w:rPr>
                <w:spacing w:val="-29"/>
                <w:sz w:val="20"/>
              </w:rPr>
              <w:t xml:space="preserve"> </w:t>
            </w:r>
            <w:r w:rsidRPr="00D92CE0">
              <w:rPr>
                <w:sz w:val="20"/>
              </w:rPr>
              <w:t>organization</w:t>
            </w:r>
            <w:r w:rsidRPr="00D92CE0">
              <w:rPr>
                <w:spacing w:val="-29"/>
                <w:sz w:val="20"/>
              </w:rPr>
              <w:t xml:space="preserve"> </w:t>
            </w:r>
            <w:r w:rsidRPr="00D92CE0">
              <w:rPr>
                <w:sz w:val="20"/>
              </w:rPr>
              <w:t>and</w:t>
            </w:r>
            <w:r w:rsidRPr="00D92CE0">
              <w:rPr>
                <w:spacing w:val="-29"/>
                <w:sz w:val="20"/>
              </w:rPr>
              <w:t xml:space="preserve"> </w:t>
            </w:r>
            <w:r w:rsidRPr="00D92CE0">
              <w:rPr>
                <w:sz w:val="20"/>
              </w:rPr>
              <w:t>the</w:t>
            </w:r>
            <w:r w:rsidRPr="00D92CE0">
              <w:rPr>
                <w:spacing w:val="-29"/>
                <w:sz w:val="20"/>
              </w:rPr>
              <w:t xml:space="preserve"> </w:t>
            </w:r>
            <w:r w:rsidRPr="00D92CE0">
              <w:rPr>
                <w:sz w:val="20"/>
              </w:rPr>
              <w:t>Director</w:t>
            </w:r>
            <w:r w:rsidRPr="00D92CE0">
              <w:rPr>
                <w:spacing w:val="-29"/>
                <w:sz w:val="20"/>
              </w:rPr>
              <w:t xml:space="preserve"> </w:t>
            </w:r>
            <w:r w:rsidRPr="00D92CE0">
              <w:rPr>
                <w:sz w:val="20"/>
              </w:rPr>
              <w:t>for</w:t>
            </w:r>
            <w:r w:rsidRPr="00D92CE0">
              <w:rPr>
                <w:spacing w:val="-29"/>
                <w:sz w:val="20"/>
              </w:rPr>
              <w:t xml:space="preserve"> </w:t>
            </w:r>
            <w:r w:rsidRPr="00D92CE0">
              <w:rPr>
                <w:sz w:val="20"/>
              </w:rPr>
              <w:t xml:space="preserve">successful 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w w:val="113"/>
                <w:sz w:val="20"/>
              </w:rPr>
              <w:t>cc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spacing w:val="-1"/>
                <w:w w:val="98"/>
                <w:sz w:val="20"/>
              </w:rPr>
              <w:t>u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w w:val="53"/>
                <w:sz w:val="20"/>
              </w:rPr>
              <w:t>,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pacing w:val="-1"/>
                <w:w w:val="108"/>
                <w:sz w:val="20"/>
              </w:rPr>
              <w:t>H</w:t>
            </w:r>
            <w:r w:rsidRPr="00D92CE0">
              <w:rPr>
                <w:w w:val="105"/>
                <w:sz w:val="20"/>
              </w:rPr>
              <w:t>R</w:t>
            </w:r>
            <w:r w:rsidRPr="00D92CE0">
              <w:rPr>
                <w:w w:val="53"/>
                <w:sz w:val="20"/>
              </w:rPr>
              <w:t>,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w w:val="102"/>
                <w:sz w:val="20"/>
              </w:rPr>
              <w:t>T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w w:val="98"/>
                <w:sz w:val="20"/>
              </w:rPr>
              <w:t>x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w w:val="87"/>
                <w:sz w:val="20"/>
              </w:rPr>
              <w:t>&amp;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pacing w:val="-1"/>
                <w:w w:val="105"/>
                <w:sz w:val="20"/>
              </w:rPr>
              <w:t>F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spacing w:val="-1"/>
                <w:w w:val="113"/>
                <w:sz w:val="20"/>
              </w:rPr>
              <w:t>c</w:t>
            </w:r>
            <w:r w:rsidRPr="00D92CE0">
              <w:rPr>
                <w:w w:val="98"/>
                <w:sz w:val="20"/>
              </w:rPr>
              <w:t>e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w w:val="101"/>
                <w:sz w:val="20"/>
              </w:rPr>
              <w:t>O</w:t>
            </w:r>
            <w:r w:rsidRPr="00D92CE0">
              <w:rPr>
                <w:spacing w:val="-1"/>
                <w:sz w:val="20"/>
              </w:rPr>
              <w:t>p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w w:val="71"/>
                <w:sz w:val="20"/>
              </w:rPr>
              <w:t>.</w:t>
            </w:r>
          </w:p>
          <w:p w:rsidR="00EE3263" w:rsidRPr="006D2CC0" w:rsidRDefault="00EE3263" w:rsidP="00EE3263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w w:val="108"/>
                <w:sz w:val="20"/>
              </w:rPr>
              <w:t>V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w w:val="86"/>
                <w:sz w:val="20"/>
              </w:rPr>
              <w:t>f</w:t>
            </w:r>
            <w:r w:rsidRPr="00D92CE0">
              <w:rPr>
                <w:w w:val="95"/>
                <w:sz w:val="20"/>
              </w:rPr>
              <w:t>y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spacing w:val="-1"/>
                <w:w w:val="98"/>
                <w:sz w:val="20"/>
              </w:rPr>
              <w:t>h</w:t>
            </w:r>
            <w:r w:rsidRPr="00D92CE0">
              <w:rPr>
                <w:w w:val="98"/>
                <w:sz w:val="20"/>
              </w:rPr>
              <w:t>e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spacing w:val="-1"/>
                <w:w w:val="98"/>
                <w:sz w:val="20"/>
              </w:rPr>
              <w:t>u</w:t>
            </w:r>
            <w:r w:rsidRPr="00D92CE0">
              <w:rPr>
                <w:spacing w:val="-1"/>
                <w:sz w:val="20"/>
              </w:rPr>
              <w:t>pp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w w:val="111"/>
                <w:sz w:val="20"/>
              </w:rPr>
              <w:t>g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pacing w:val="-1"/>
                <w:w w:val="101"/>
                <w:sz w:val="20"/>
              </w:rPr>
              <w:t>d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spacing w:val="-1"/>
                <w:w w:val="113"/>
                <w:sz w:val="20"/>
              </w:rPr>
              <w:t>c</w:t>
            </w:r>
            <w:r w:rsidRPr="00D92CE0">
              <w:rPr>
                <w:spacing w:val="-1"/>
                <w:w w:val="98"/>
                <w:sz w:val="20"/>
              </w:rPr>
              <w:t>u</w:t>
            </w:r>
            <w:r w:rsidRPr="00D92CE0">
              <w:rPr>
                <w:w w:val="105"/>
                <w:sz w:val="20"/>
              </w:rPr>
              <w:t>m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spacing w:val="-1"/>
                <w:w w:val="78"/>
                <w:sz w:val="20"/>
              </w:rPr>
              <w:t>/</w:t>
            </w:r>
            <w:r w:rsidRPr="00D92CE0">
              <w:rPr>
                <w:w w:val="108"/>
                <w:sz w:val="20"/>
              </w:rPr>
              <w:t>V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spacing w:val="-1"/>
                <w:w w:val="98"/>
                <w:sz w:val="20"/>
              </w:rPr>
              <w:t>u</w:t>
            </w:r>
            <w:r w:rsidRPr="00D92CE0">
              <w:rPr>
                <w:spacing w:val="-1"/>
                <w:w w:val="113"/>
                <w:sz w:val="20"/>
              </w:rPr>
              <w:t>c</w:t>
            </w:r>
            <w:r w:rsidRPr="00D92CE0">
              <w:rPr>
                <w:spacing w:val="-1"/>
                <w:w w:val="98"/>
                <w:sz w:val="20"/>
              </w:rPr>
              <w:t>he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w w:val="86"/>
                <w:sz w:val="20"/>
              </w:rPr>
              <w:t>f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pacing w:val="-1"/>
                <w:sz w:val="20"/>
              </w:rPr>
              <w:t>b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spacing w:val="-1"/>
                <w:w w:val="75"/>
                <w:sz w:val="20"/>
              </w:rPr>
              <w:t>ll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w w:val="53"/>
                <w:sz w:val="20"/>
              </w:rPr>
              <w:t>,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spacing w:val="-1"/>
                <w:w w:val="113"/>
                <w:sz w:val="20"/>
              </w:rPr>
              <w:t>c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spacing w:val="-1"/>
                <w:sz w:val="20"/>
              </w:rPr>
              <w:t>p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w w:val="101"/>
                <w:sz w:val="20"/>
              </w:rPr>
              <w:t>d</w:t>
            </w:r>
            <w:r w:rsidRPr="00D92CE0">
              <w:rPr>
                <w:spacing w:val="-12"/>
                <w:sz w:val="20"/>
              </w:rPr>
              <w:t xml:space="preserve"> </w:t>
            </w:r>
            <w:r w:rsidRPr="00D92CE0">
              <w:rPr>
                <w:spacing w:val="-1"/>
                <w:sz w:val="20"/>
              </w:rPr>
              <w:t>p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spacing w:val="-1"/>
                <w:sz w:val="20"/>
              </w:rPr>
              <w:t>p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w w:val="98"/>
                <w:sz w:val="20"/>
              </w:rPr>
              <w:t>e</w:t>
            </w:r>
            <w:r w:rsidRPr="00D92CE0">
              <w:rPr>
                <w:sz w:val="20"/>
              </w:rPr>
              <w:t xml:space="preserve"> </w:t>
            </w:r>
            <w:r w:rsidRPr="00D92CE0">
              <w:rPr>
                <w:spacing w:val="-1"/>
                <w:sz w:val="20"/>
              </w:rPr>
              <w:t>b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sz w:val="20"/>
              </w:rPr>
              <w:t>k reconciliation</w:t>
            </w:r>
            <w:r w:rsidRPr="00D92CE0">
              <w:rPr>
                <w:spacing w:val="-12"/>
                <w:sz w:val="20"/>
              </w:rPr>
              <w:t xml:space="preserve"> </w:t>
            </w:r>
            <w:r w:rsidRPr="00D92CE0">
              <w:rPr>
                <w:sz w:val="20"/>
              </w:rPr>
              <w:t>statements</w:t>
            </w:r>
            <w:r>
              <w:rPr>
                <w:sz w:val="20"/>
              </w:rPr>
              <w:t>.</w:t>
            </w:r>
          </w:p>
          <w:p w:rsidR="00EE3263" w:rsidRPr="006D2CC0" w:rsidRDefault="00EE3263" w:rsidP="00EE3263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w w:val="105"/>
                <w:sz w:val="20"/>
              </w:rPr>
              <w:t>E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spacing w:val="-1"/>
                <w:w w:val="98"/>
                <w:sz w:val="20"/>
              </w:rPr>
              <w:t>u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w w:val="101"/>
                <w:sz w:val="20"/>
              </w:rPr>
              <w:t>d</w:t>
            </w:r>
            <w:r w:rsidRPr="00D92CE0">
              <w:rPr>
                <w:spacing w:val="-12"/>
                <w:sz w:val="20"/>
              </w:rPr>
              <w:t xml:space="preserve"> </w:t>
            </w:r>
            <w:r w:rsidRPr="00D92CE0">
              <w:rPr>
                <w:spacing w:val="-1"/>
                <w:w w:val="113"/>
                <w:sz w:val="20"/>
              </w:rPr>
              <w:t>c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w w:val="105"/>
                <w:sz w:val="20"/>
              </w:rPr>
              <w:t>m</w:t>
            </w:r>
            <w:r w:rsidRPr="00D92CE0">
              <w:rPr>
                <w:spacing w:val="-1"/>
                <w:sz w:val="20"/>
              </w:rPr>
              <w:t>p</w:t>
            </w:r>
            <w:r w:rsidRPr="00D92CE0">
              <w:rPr>
                <w:spacing w:val="-1"/>
                <w:w w:val="75"/>
                <w:sz w:val="20"/>
              </w:rPr>
              <w:t>l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spacing w:val="-1"/>
                <w:w w:val="113"/>
                <w:sz w:val="20"/>
              </w:rPr>
              <w:t>c</w:t>
            </w:r>
            <w:r w:rsidRPr="00D92CE0">
              <w:rPr>
                <w:w w:val="98"/>
                <w:sz w:val="20"/>
              </w:rPr>
              <w:t>e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pacing w:val="-1"/>
                <w:sz w:val="20"/>
              </w:rPr>
              <w:t>w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w w:val="98"/>
                <w:sz w:val="20"/>
              </w:rPr>
              <w:t>h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w w:val="75"/>
                <w:sz w:val="20"/>
              </w:rPr>
              <w:t>l</w:t>
            </w:r>
            <w:r w:rsidRPr="00D92CE0">
              <w:rPr>
                <w:w w:val="75"/>
                <w:sz w:val="20"/>
              </w:rPr>
              <w:t>l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sz w:val="20"/>
              </w:rPr>
              <w:t>pp</w:t>
            </w:r>
            <w:r w:rsidRPr="00D92CE0">
              <w:rPr>
                <w:spacing w:val="-1"/>
                <w:w w:val="75"/>
                <w:sz w:val="20"/>
              </w:rPr>
              <w:t>l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spacing w:val="-1"/>
                <w:w w:val="113"/>
                <w:sz w:val="20"/>
              </w:rPr>
              <w:t>c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sz w:val="20"/>
              </w:rPr>
              <w:t>b</w:t>
            </w:r>
            <w:r w:rsidRPr="00D92CE0">
              <w:rPr>
                <w:spacing w:val="-1"/>
                <w:w w:val="75"/>
                <w:sz w:val="20"/>
              </w:rPr>
              <w:t>l</w:t>
            </w:r>
            <w:r w:rsidRPr="00D92CE0">
              <w:rPr>
                <w:w w:val="98"/>
                <w:sz w:val="20"/>
              </w:rPr>
              <w:t>e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pacing w:val="-1"/>
                <w:w w:val="75"/>
                <w:sz w:val="20"/>
              </w:rPr>
              <w:t>l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sz w:val="20"/>
              </w:rPr>
              <w:t>w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w w:val="53"/>
                <w:sz w:val="20"/>
              </w:rPr>
              <w:t>,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spacing w:val="-1"/>
                <w:w w:val="111"/>
                <w:sz w:val="20"/>
              </w:rPr>
              <w:t>g</w:t>
            </w:r>
            <w:r w:rsidRPr="00D92CE0">
              <w:rPr>
                <w:spacing w:val="-1"/>
                <w:w w:val="98"/>
                <w:sz w:val="20"/>
              </w:rPr>
              <w:t>u</w:t>
            </w:r>
            <w:r w:rsidRPr="00D92CE0">
              <w:rPr>
                <w:spacing w:val="-1"/>
                <w:w w:val="75"/>
                <w:sz w:val="20"/>
              </w:rPr>
              <w:t>l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w w:val="53"/>
                <w:sz w:val="20"/>
              </w:rPr>
              <w:t>,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pacing w:val="-1"/>
                <w:w w:val="113"/>
                <w:sz w:val="20"/>
              </w:rPr>
              <w:t>c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spacing w:val="-1"/>
                <w:w w:val="101"/>
                <w:sz w:val="20"/>
              </w:rPr>
              <w:t>d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w w:val="53"/>
                <w:sz w:val="20"/>
              </w:rPr>
              <w:t>,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w w:val="101"/>
                <w:sz w:val="20"/>
              </w:rPr>
              <w:t>d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spacing w:val="-1"/>
                <w:w w:val="113"/>
                <w:sz w:val="20"/>
              </w:rPr>
              <w:t>c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w w:val="101"/>
                <w:sz w:val="20"/>
              </w:rPr>
              <w:t xml:space="preserve">d </w:t>
            </w:r>
            <w:r w:rsidRPr="00D92CE0">
              <w:rPr>
                <w:sz w:val="20"/>
              </w:rPr>
              <w:t>standards.</w:t>
            </w:r>
          </w:p>
          <w:p w:rsidR="00EE3263" w:rsidRPr="006D2CC0" w:rsidRDefault="00EE3263" w:rsidP="00EE3263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sz w:val="20"/>
              </w:rPr>
              <w:t>Performing</w:t>
            </w:r>
            <w:r w:rsidRPr="00D92CE0">
              <w:rPr>
                <w:spacing w:val="-29"/>
                <w:sz w:val="20"/>
              </w:rPr>
              <w:t xml:space="preserve"> </w:t>
            </w:r>
            <w:r w:rsidRPr="00D92CE0">
              <w:rPr>
                <w:sz w:val="20"/>
              </w:rPr>
              <w:t>HR</w:t>
            </w:r>
            <w:r w:rsidRPr="00D92CE0">
              <w:rPr>
                <w:spacing w:val="-28"/>
                <w:sz w:val="20"/>
              </w:rPr>
              <w:t xml:space="preserve"> </w:t>
            </w:r>
            <w:r w:rsidRPr="00D92CE0">
              <w:rPr>
                <w:sz w:val="20"/>
              </w:rPr>
              <w:t>function</w:t>
            </w:r>
            <w:r w:rsidRPr="00D92CE0">
              <w:rPr>
                <w:spacing w:val="-29"/>
                <w:sz w:val="20"/>
              </w:rPr>
              <w:t xml:space="preserve"> </w:t>
            </w:r>
            <w:r w:rsidRPr="00D92CE0">
              <w:rPr>
                <w:sz w:val="20"/>
              </w:rPr>
              <w:t>of</w:t>
            </w:r>
            <w:r w:rsidRPr="00D92CE0">
              <w:rPr>
                <w:spacing w:val="-28"/>
                <w:sz w:val="20"/>
              </w:rPr>
              <w:t xml:space="preserve"> </w:t>
            </w:r>
            <w:r w:rsidRPr="00D92CE0">
              <w:rPr>
                <w:sz w:val="20"/>
              </w:rPr>
              <w:t>calculating</w:t>
            </w:r>
            <w:r w:rsidRPr="00D92CE0">
              <w:rPr>
                <w:spacing w:val="-28"/>
                <w:sz w:val="20"/>
              </w:rPr>
              <w:t xml:space="preserve"> </w:t>
            </w:r>
            <w:r w:rsidRPr="00D92CE0">
              <w:rPr>
                <w:sz w:val="20"/>
              </w:rPr>
              <w:t>monthly</w:t>
            </w:r>
            <w:r w:rsidRPr="00D92CE0">
              <w:rPr>
                <w:spacing w:val="-29"/>
                <w:sz w:val="20"/>
              </w:rPr>
              <w:t xml:space="preserve"> </w:t>
            </w:r>
            <w:r w:rsidRPr="00D92CE0">
              <w:rPr>
                <w:sz w:val="20"/>
              </w:rPr>
              <w:t>taxable/non</w:t>
            </w:r>
            <w:r w:rsidRPr="00D92CE0">
              <w:rPr>
                <w:spacing w:val="-28"/>
                <w:sz w:val="20"/>
              </w:rPr>
              <w:t>t</w:t>
            </w:r>
            <w:r w:rsidRPr="00D92CE0">
              <w:rPr>
                <w:sz w:val="20"/>
              </w:rPr>
              <w:t>axable</w:t>
            </w:r>
            <w:r w:rsidRPr="00D92CE0">
              <w:rPr>
                <w:spacing w:val="-29"/>
                <w:sz w:val="20"/>
              </w:rPr>
              <w:t xml:space="preserve"> </w:t>
            </w:r>
            <w:r w:rsidRPr="00D92CE0">
              <w:rPr>
                <w:sz w:val="20"/>
              </w:rPr>
              <w:t>salaries</w:t>
            </w:r>
            <w:r w:rsidRPr="00D92CE0">
              <w:rPr>
                <w:spacing w:val="-28"/>
                <w:sz w:val="20"/>
              </w:rPr>
              <w:t xml:space="preserve"> </w:t>
            </w:r>
            <w:r w:rsidRPr="00D92CE0">
              <w:rPr>
                <w:sz w:val="20"/>
              </w:rPr>
              <w:t>of</w:t>
            </w:r>
            <w:r w:rsidRPr="00D92CE0">
              <w:rPr>
                <w:spacing w:val="-28"/>
                <w:sz w:val="20"/>
              </w:rPr>
              <w:t xml:space="preserve"> </w:t>
            </w:r>
            <w:r w:rsidRPr="00D92CE0">
              <w:rPr>
                <w:sz w:val="20"/>
              </w:rPr>
              <w:t>over 80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z w:val="20"/>
              </w:rPr>
              <w:t>employees</w:t>
            </w:r>
            <w:r>
              <w:rPr>
                <w:sz w:val="20"/>
              </w:rPr>
              <w:t xml:space="preserve"> of the client</w:t>
            </w:r>
            <w:r w:rsidRPr="00D92CE0">
              <w:rPr>
                <w:sz w:val="20"/>
              </w:rPr>
              <w:t>.</w:t>
            </w:r>
          </w:p>
          <w:p w:rsidR="00EE3263" w:rsidRPr="006D2CC0" w:rsidRDefault="00EE3263" w:rsidP="00EE3263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w w:val="105"/>
                <w:sz w:val="20"/>
              </w:rPr>
              <w:t>E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spacing w:val="-1"/>
                <w:w w:val="98"/>
                <w:sz w:val="20"/>
              </w:rPr>
              <w:t>u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w w:val="101"/>
                <w:sz w:val="20"/>
              </w:rPr>
              <w:t>d</w:t>
            </w:r>
            <w:r w:rsidRPr="00D92CE0">
              <w:rPr>
                <w:spacing w:val="-12"/>
                <w:sz w:val="20"/>
              </w:rPr>
              <w:t xml:space="preserve"> 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spacing w:val="-1"/>
                <w:w w:val="98"/>
                <w:sz w:val="20"/>
              </w:rPr>
              <w:t>h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pacing w:val="-1"/>
                <w:w w:val="113"/>
                <w:sz w:val="20"/>
              </w:rPr>
              <w:t>c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w w:val="98"/>
                <w:sz w:val="20"/>
              </w:rPr>
              <w:t>h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pacing w:val="-1"/>
                <w:w w:val="98"/>
                <w:sz w:val="20"/>
              </w:rPr>
              <w:t>h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spacing w:val="-1"/>
                <w:w w:val="101"/>
                <w:sz w:val="20"/>
              </w:rPr>
              <w:t>d</w:t>
            </w:r>
            <w:r w:rsidRPr="00D92CE0">
              <w:rPr>
                <w:spacing w:val="-1"/>
                <w:w w:val="75"/>
                <w:sz w:val="20"/>
              </w:rPr>
              <w:t>l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w w:val="101"/>
                <w:sz w:val="20"/>
              </w:rPr>
              <w:t>d</w:t>
            </w:r>
            <w:r w:rsidRPr="00D92CE0">
              <w:rPr>
                <w:spacing w:val="-12"/>
                <w:sz w:val="20"/>
              </w:rPr>
              <w:t xml:space="preserve"> 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pacing w:val="-1"/>
                <w:sz w:val="20"/>
              </w:rPr>
              <w:t>p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pacing w:val="-1"/>
                <w:sz w:val="20"/>
              </w:rPr>
              <w:t>p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spacing w:val="-1"/>
                <w:w w:val="113"/>
                <w:sz w:val="20"/>
              </w:rPr>
              <w:t>c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spacing w:val="-1"/>
                <w:sz w:val="20"/>
              </w:rPr>
              <w:t>b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w w:val="101"/>
                <w:sz w:val="20"/>
              </w:rPr>
              <w:t>d</w:t>
            </w:r>
            <w:r w:rsidRPr="00D92CE0">
              <w:rPr>
                <w:spacing w:val="-12"/>
                <w:sz w:val="20"/>
              </w:rPr>
              <w:t xml:space="preserve"> 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w w:val="98"/>
                <w:sz w:val="20"/>
              </w:rPr>
              <w:t>u</w:t>
            </w:r>
            <w:r w:rsidRPr="00D92CE0">
              <w:rPr>
                <w:spacing w:val="-1"/>
                <w:w w:val="75"/>
                <w:sz w:val="20"/>
              </w:rPr>
              <w:t>l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w w:val="53"/>
                <w:sz w:val="20"/>
              </w:rPr>
              <w:t>,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sz w:val="20"/>
              </w:rPr>
              <w:t>n</w:t>
            </w:r>
            <w:r w:rsidRPr="00D92CE0">
              <w:rPr>
                <w:w w:val="101"/>
                <w:sz w:val="20"/>
              </w:rPr>
              <w:t>d</w:t>
            </w:r>
            <w:r w:rsidRPr="00D92CE0">
              <w:rPr>
                <w:spacing w:val="-12"/>
                <w:sz w:val="20"/>
              </w:rPr>
              <w:t xml:space="preserve"> 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w w:val="77"/>
                <w:sz w:val="20"/>
              </w:rPr>
              <w:t>t</w:t>
            </w:r>
            <w:r w:rsidRPr="00D92CE0">
              <w:rPr>
                <w:spacing w:val="-1"/>
                <w:w w:val="103"/>
                <w:sz w:val="20"/>
              </w:rPr>
              <w:t>a</w:t>
            </w:r>
            <w:r w:rsidRPr="00D92CE0">
              <w:rPr>
                <w:spacing w:val="-1"/>
                <w:sz w:val="20"/>
              </w:rPr>
              <w:t>b</w:t>
            </w:r>
            <w:r w:rsidRPr="00D92CE0">
              <w:rPr>
                <w:spacing w:val="-1"/>
                <w:w w:val="75"/>
                <w:sz w:val="20"/>
              </w:rPr>
              <w:t>l</w:t>
            </w:r>
            <w:r w:rsidRPr="00D92CE0">
              <w:rPr>
                <w:spacing w:val="-1"/>
                <w:w w:val="79"/>
                <w:sz w:val="20"/>
              </w:rPr>
              <w:t>i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spacing w:val="-1"/>
                <w:w w:val="98"/>
                <w:sz w:val="20"/>
              </w:rPr>
              <w:t>he</w:t>
            </w:r>
            <w:r w:rsidRPr="00D92CE0">
              <w:rPr>
                <w:w w:val="101"/>
                <w:sz w:val="20"/>
              </w:rPr>
              <w:t>d</w:t>
            </w:r>
            <w:r w:rsidRPr="00D92CE0">
              <w:rPr>
                <w:spacing w:val="-12"/>
                <w:sz w:val="20"/>
              </w:rPr>
              <w:t xml:space="preserve"> </w:t>
            </w:r>
            <w:r w:rsidRPr="00D92CE0">
              <w:rPr>
                <w:spacing w:val="-1"/>
                <w:sz w:val="20"/>
              </w:rPr>
              <w:t>p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w w:val="106"/>
                <w:sz w:val="20"/>
              </w:rPr>
              <w:t>o</w:t>
            </w:r>
            <w:r w:rsidRPr="00D92CE0">
              <w:rPr>
                <w:spacing w:val="-1"/>
                <w:w w:val="113"/>
                <w:sz w:val="20"/>
              </w:rPr>
              <w:t>c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spacing w:val="-1"/>
                <w:w w:val="101"/>
                <w:sz w:val="20"/>
              </w:rPr>
              <w:t>d</w:t>
            </w:r>
            <w:r w:rsidRPr="00D92CE0">
              <w:rPr>
                <w:spacing w:val="-1"/>
                <w:w w:val="98"/>
                <w:sz w:val="20"/>
              </w:rPr>
              <w:t>u</w:t>
            </w:r>
            <w:r w:rsidRPr="00D92CE0">
              <w:rPr>
                <w:w w:val="81"/>
                <w:sz w:val="20"/>
              </w:rPr>
              <w:t>r</w:t>
            </w:r>
            <w:r w:rsidRPr="00D92CE0">
              <w:rPr>
                <w:spacing w:val="-1"/>
                <w:w w:val="98"/>
                <w:sz w:val="20"/>
              </w:rPr>
              <w:t>e</w:t>
            </w:r>
            <w:r w:rsidRPr="00D92CE0">
              <w:rPr>
                <w:w w:val="127"/>
                <w:sz w:val="20"/>
              </w:rPr>
              <w:t>s</w:t>
            </w:r>
            <w:r w:rsidRPr="00D92CE0">
              <w:rPr>
                <w:w w:val="71"/>
                <w:sz w:val="20"/>
              </w:rPr>
              <w:t>.</w:t>
            </w:r>
          </w:p>
          <w:p w:rsidR="00EE3263" w:rsidRPr="006D2CC0" w:rsidRDefault="00EE3263" w:rsidP="00EE3263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sz w:val="20"/>
              </w:rPr>
              <w:t>Evaluated</w:t>
            </w:r>
            <w:r w:rsidRPr="00D92CE0">
              <w:rPr>
                <w:spacing w:val="-33"/>
                <w:sz w:val="20"/>
              </w:rPr>
              <w:t xml:space="preserve"> </w:t>
            </w:r>
            <w:r w:rsidRPr="00D92CE0">
              <w:rPr>
                <w:sz w:val="20"/>
              </w:rPr>
              <w:t>the</w:t>
            </w:r>
            <w:r w:rsidRPr="00D92CE0">
              <w:rPr>
                <w:spacing w:val="-32"/>
                <w:sz w:val="20"/>
              </w:rPr>
              <w:t xml:space="preserve"> </w:t>
            </w:r>
            <w:r w:rsidRPr="00D92CE0">
              <w:rPr>
                <w:sz w:val="20"/>
              </w:rPr>
              <w:t>effectiveness</w:t>
            </w:r>
            <w:r w:rsidRPr="00D92CE0">
              <w:rPr>
                <w:spacing w:val="-31"/>
                <w:sz w:val="20"/>
              </w:rPr>
              <w:t xml:space="preserve"> </w:t>
            </w:r>
            <w:r w:rsidRPr="00D92CE0">
              <w:rPr>
                <w:sz w:val="20"/>
              </w:rPr>
              <w:t>and</w:t>
            </w:r>
            <w:r w:rsidRPr="00D92CE0">
              <w:rPr>
                <w:spacing w:val="-33"/>
                <w:sz w:val="20"/>
              </w:rPr>
              <w:t xml:space="preserve"> </w:t>
            </w:r>
            <w:r w:rsidRPr="00D92CE0">
              <w:rPr>
                <w:sz w:val="20"/>
              </w:rPr>
              <w:t>efficiency</w:t>
            </w:r>
            <w:r w:rsidRPr="00D92CE0">
              <w:rPr>
                <w:spacing w:val="-32"/>
                <w:sz w:val="20"/>
              </w:rPr>
              <w:t xml:space="preserve"> </w:t>
            </w:r>
            <w:r w:rsidRPr="00D92CE0">
              <w:rPr>
                <w:sz w:val="20"/>
              </w:rPr>
              <w:t>of</w:t>
            </w:r>
            <w:r w:rsidRPr="00D92CE0">
              <w:rPr>
                <w:spacing w:val="-31"/>
                <w:sz w:val="20"/>
              </w:rPr>
              <w:t xml:space="preserve"> </w:t>
            </w:r>
            <w:r w:rsidRPr="00D92CE0">
              <w:rPr>
                <w:sz w:val="20"/>
              </w:rPr>
              <w:t>compliance</w:t>
            </w:r>
            <w:r w:rsidRPr="00D92CE0">
              <w:rPr>
                <w:spacing w:val="-32"/>
                <w:sz w:val="20"/>
              </w:rPr>
              <w:t xml:space="preserve"> </w:t>
            </w:r>
            <w:r w:rsidRPr="00D92CE0">
              <w:rPr>
                <w:sz w:val="20"/>
              </w:rPr>
              <w:t>with,</w:t>
            </w:r>
            <w:r w:rsidRPr="00D92CE0">
              <w:rPr>
                <w:spacing w:val="-31"/>
                <w:sz w:val="20"/>
              </w:rPr>
              <w:t xml:space="preserve"> </w:t>
            </w:r>
            <w:r w:rsidRPr="00D92CE0">
              <w:rPr>
                <w:sz w:val="20"/>
              </w:rPr>
              <w:t>internal</w:t>
            </w:r>
            <w:r w:rsidRPr="00D92CE0">
              <w:rPr>
                <w:spacing w:val="-32"/>
                <w:sz w:val="20"/>
              </w:rPr>
              <w:t xml:space="preserve"> </w:t>
            </w:r>
            <w:r w:rsidRPr="00D92CE0">
              <w:rPr>
                <w:sz w:val="20"/>
              </w:rPr>
              <w:t>controls</w:t>
            </w:r>
            <w:r w:rsidRPr="00D92CE0">
              <w:rPr>
                <w:spacing w:val="-32"/>
                <w:sz w:val="20"/>
              </w:rPr>
              <w:t xml:space="preserve"> </w:t>
            </w:r>
            <w:r w:rsidRPr="00D92CE0">
              <w:rPr>
                <w:sz w:val="20"/>
              </w:rPr>
              <w:t>and operating</w:t>
            </w:r>
            <w:r w:rsidRPr="00D92CE0">
              <w:rPr>
                <w:spacing w:val="-12"/>
                <w:sz w:val="20"/>
              </w:rPr>
              <w:t xml:space="preserve"> </w:t>
            </w:r>
            <w:r w:rsidRPr="00D92CE0">
              <w:rPr>
                <w:sz w:val="20"/>
              </w:rPr>
              <w:t>procedures.</w:t>
            </w:r>
          </w:p>
          <w:p w:rsidR="00EE3263" w:rsidRPr="006D2CC0" w:rsidRDefault="00EE3263" w:rsidP="00EE3263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sz w:val="20"/>
              </w:rPr>
              <w:t>Managing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z w:val="20"/>
              </w:rPr>
              <w:t>funds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z w:val="20"/>
              </w:rPr>
              <w:t>of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z w:val="20"/>
              </w:rPr>
              <w:t>organization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z w:val="20"/>
              </w:rPr>
              <w:t>as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z w:val="20"/>
              </w:rPr>
              <w:t>per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z w:val="20"/>
              </w:rPr>
              <w:t>IAS7</w:t>
            </w:r>
            <w:r w:rsidRPr="00D92CE0">
              <w:rPr>
                <w:spacing w:val="-10"/>
                <w:sz w:val="20"/>
              </w:rPr>
              <w:t xml:space="preserve"> </w:t>
            </w:r>
            <w:r w:rsidRPr="00D92CE0">
              <w:rPr>
                <w:sz w:val="20"/>
              </w:rPr>
              <w:t>cash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z w:val="20"/>
              </w:rPr>
              <w:t>flow</w:t>
            </w:r>
            <w:r w:rsidRPr="00D92CE0">
              <w:rPr>
                <w:spacing w:val="-11"/>
                <w:sz w:val="20"/>
              </w:rPr>
              <w:t xml:space="preserve"> </w:t>
            </w:r>
            <w:r w:rsidRPr="00D92CE0">
              <w:rPr>
                <w:sz w:val="20"/>
              </w:rPr>
              <w:t>statement.</w:t>
            </w:r>
          </w:p>
          <w:p w:rsidR="00EE3263" w:rsidRPr="006D2CC0" w:rsidRDefault="00EE3263" w:rsidP="00EE3263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sz w:val="20"/>
              </w:rPr>
              <w:t>Compute</w:t>
            </w:r>
            <w:r w:rsidRPr="00D92CE0">
              <w:rPr>
                <w:spacing w:val="-25"/>
                <w:sz w:val="20"/>
              </w:rPr>
              <w:t xml:space="preserve"> </w:t>
            </w:r>
            <w:r w:rsidRPr="00D92CE0">
              <w:rPr>
                <w:sz w:val="20"/>
              </w:rPr>
              <w:t>the</w:t>
            </w:r>
            <w:r w:rsidRPr="00D92CE0">
              <w:rPr>
                <w:spacing w:val="-24"/>
                <w:sz w:val="20"/>
              </w:rPr>
              <w:t xml:space="preserve"> </w:t>
            </w:r>
            <w:r w:rsidRPr="00D92CE0">
              <w:rPr>
                <w:sz w:val="20"/>
              </w:rPr>
              <w:t>tax</w:t>
            </w:r>
            <w:r w:rsidRPr="00D92CE0">
              <w:rPr>
                <w:spacing w:val="-24"/>
                <w:sz w:val="20"/>
              </w:rPr>
              <w:t xml:space="preserve"> </w:t>
            </w:r>
            <w:r w:rsidRPr="00D92CE0">
              <w:rPr>
                <w:sz w:val="20"/>
              </w:rPr>
              <w:t>liability</w:t>
            </w:r>
            <w:r w:rsidRPr="00D92CE0">
              <w:rPr>
                <w:spacing w:val="-24"/>
                <w:sz w:val="20"/>
              </w:rPr>
              <w:t xml:space="preserve"> </w:t>
            </w:r>
            <w:r w:rsidRPr="00D92CE0">
              <w:rPr>
                <w:sz w:val="20"/>
              </w:rPr>
              <w:t>of</w:t>
            </w:r>
            <w:r w:rsidRPr="00D92CE0">
              <w:rPr>
                <w:spacing w:val="-24"/>
                <w:sz w:val="20"/>
              </w:rPr>
              <w:t xml:space="preserve"> </w:t>
            </w:r>
            <w:r w:rsidRPr="00D92CE0">
              <w:rPr>
                <w:sz w:val="20"/>
              </w:rPr>
              <w:t>SDN</w:t>
            </w:r>
            <w:r w:rsidRPr="00D92CE0">
              <w:rPr>
                <w:spacing w:val="-25"/>
                <w:sz w:val="20"/>
              </w:rPr>
              <w:t xml:space="preserve"> </w:t>
            </w:r>
            <w:r w:rsidRPr="00D92CE0">
              <w:rPr>
                <w:sz w:val="20"/>
              </w:rPr>
              <w:t>BHD</w:t>
            </w:r>
            <w:r w:rsidRPr="00D92CE0">
              <w:rPr>
                <w:spacing w:val="-23"/>
                <w:sz w:val="20"/>
              </w:rPr>
              <w:t xml:space="preserve"> </w:t>
            </w:r>
            <w:r w:rsidRPr="00D92CE0">
              <w:rPr>
                <w:sz w:val="20"/>
              </w:rPr>
              <w:t>&amp;</w:t>
            </w:r>
            <w:r w:rsidRPr="00D92CE0">
              <w:rPr>
                <w:spacing w:val="-25"/>
                <w:sz w:val="20"/>
              </w:rPr>
              <w:t xml:space="preserve"> </w:t>
            </w:r>
            <w:r w:rsidRPr="00D92CE0">
              <w:rPr>
                <w:sz w:val="20"/>
              </w:rPr>
              <w:t>support</w:t>
            </w:r>
            <w:r w:rsidRPr="00D92CE0">
              <w:rPr>
                <w:spacing w:val="-23"/>
                <w:sz w:val="20"/>
              </w:rPr>
              <w:t xml:space="preserve"> </w:t>
            </w:r>
            <w:r w:rsidRPr="00D92CE0">
              <w:rPr>
                <w:sz w:val="20"/>
              </w:rPr>
              <w:t>the</w:t>
            </w:r>
            <w:r w:rsidRPr="00D92CE0">
              <w:rPr>
                <w:spacing w:val="-25"/>
                <w:sz w:val="20"/>
              </w:rPr>
              <w:t xml:space="preserve"> </w:t>
            </w:r>
            <w:r w:rsidRPr="00D92CE0">
              <w:rPr>
                <w:sz w:val="20"/>
              </w:rPr>
              <w:t>organization</w:t>
            </w:r>
            <w:r w:rsidRPr="00D92CE0">
              <w:rPr>
                <w:spacing w:val="-24"/>
                <w:sz w:val="20"/>
              </w:rPr>
              <w:t xml:space="preserve"> </w:t>
            </w:r>
            <w:r w:rsidRPr="00D92CE0">
              <w:rPr>
                <w:sz w:val="20"/>
              </w:rPr>
              <w:t>in</w:t>
            </w:r>
            <w:r w:rsidRPr="00D92CE0">
              <w:rPr>
                <w:spacing w:val="-24"/>
                <w:sz w:val="20"/>
              </w:rPr>
              <w:t xml:space="preserve"> </w:t>
            </w:r>
            <w:r w:rsidRPr="00D92CE0">
              <w:rPr>
                <w:sz w:val="20"/>
              </w:rPr>
              <w:t>making</w:t>
            </w:r>
            <w:r w:rsidRPr="00D92CE0">
              <w:rPr>
                <w:spacing w:val="-25"/>
                <w:sz w:val="20"/>
              </w:rPr>
              <w:t xml:space="preserve"> </w:t>
            </w:r>
            <w:r w:rsidRPr="00D92CE0">
              <w:rPr>
                <w:sz w:val="20"/>
              </w:rPr>
              <w:t>tax</w:t>
            </w:r>
            <w:r w:rsidRPr="00D92CE0">
              <w:rPr>
                <w:spacing w:val="-23"/>
                <w:sz w:val="20"/>
              </w:rPr>
              <w:t xml:space="preserve"> </w:t>
            </w:r>
            <w:r w:rsidRPr="00D92CE0">
              <w:rPr>
                <w:sz w:val="20"/>
              </w:rPr>
              <w:t>returns on time</w:t>
            </w:r>
            <w:r w:rsidRPr="00D92CE0">
              <w:rPr>
                <w:spacing w:val="-23"/>
                <w:sz w:val="20"/>
              </w:rPr>
              <w:t xml:space="preserve"> </w:t>
            </w:r>
            <w:r w:rsidRPr="00D92CE0">
              <w:rPr>
                <w:sz w:val="20"/>
              </w:rPr>
              <w:t>basis.</w:t>
            </w:r>
          </w:p>
          <w:p w:rsidR="00EE3263" w:rsidRPr="006D2CC0" w:rsidRDefault="00EE3263" w:rsidP="00EE3263">
            <w:pPr>
              <w:pStyle w:val="ListParagraph"/>
            </w:pPr>
          </w:p>
          <w:p w:rsidR="00EE3263" w:rsidRDefault="00EE3263" w:rsidP="00EE3263">
            <w:pPr>
              <w:ind w:left="360"/>
            </w:pPr>
            <w:r w:rsidRPr="006D2CC0">
              <w:t xml:space="preserve">  </w:t>
            </w:r>
          </w:p>
        </w:tc>
      </w:tr>
    </w:tbl>
    <w:p w:rsidR="00B52347" w:rsidRDefault="00B52347">
      <w:pPr>
        <w:spacing w:before="7" w:line="100" w:lineRule="exact"/>
        <w:rPr>
          <w:sz w:val="10"/>
          <w:szCs w:val="10"/>
        </w:rPr>
      </w:pPr>
    </w:p>
    <w:p w:rsidR="00B52347" w:rsidRDefault="00B52347">
      <w:pPr>
        <w:ind w:left="100"/>
        <w:sectPr w:rsidR="00B52347">
          <w:pgSz w:w="11900" w:h="16840"/>
          <w:pgMar w:top="780" w:right="200" w:bottom="280" w:left="200" w:header="720" w:footer="720" w:gutter="0"/>
          <w:cols w:space="720"/>
        </w:sectPr>
      </w:pPr>
    </w:p>
    <w:p w:rsidR="00B52347" w:rsidRDefault="00B52347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7"/>
        <w:gridCol w:w="8608"/>
      </w:tblGrid>
      <w:tr w:rsidR="007E0B14" w:rsidTr="002263C1">
        <w:trPr>
          <w:cantSplit/>
          <w:trHeight w:hRule="exact" w:val="7716"/>
        </w:trPr>
        <w:tc>
          <w:tcPr>
            <w:tcW w:w="2647" w:type="dxa"/>
            <w:tcBorders>
              <w:top w:val="single" w:sz="0" w:space="0" w:color="0098F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B14" w:rsidRDefault="007E0B14" w:rsidP="00DA600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Ernst &amp; Young</w:t>
            </w:r>
          </w:p>
          <w:p w:rsidR="007E0B14" w:rsidRDefault="007E0B14" w:rsidP="00DA6001">
            <w:pPr>
              <w:rPr>
                <w:b/>
                <w:i/>
                <w:w w:val="103"/>
                <w:sz w:val="24"/>
              </w:rPr>
            </w:pPr>
            <w:r>
              <w:rPr>
                <w:b/>
                <w:i/>
                <w:w w:val="103"/>
                <w:sz w:val="24"/>
              </w:rPr>
              <w:t>Chartered Accountant firm</w:t>
            </w:r>
          </w:p>
          <w:p w:rsidR="007E0B14" w:rsidRDefault="007E0B14" w:rsidP="00DA6001">
            <w:pPr>
              <w:rPr>
                <w:i/>
                <w:w w:val="95"/>
                <w:sz w:val="24"/>
              </w:rPr>
            </w:pPr>
            <w:r>
              <w:rPr>
                <w:i/>
                <w:sz w:val="24"/>
              </w:rPr>
              <w:t>Audit Senior</w:t>
            </w:r>
          </w:p>
          <w:p w:rsidR="007E0B14" w:rsidRDefault="00384A9C" w:rsidP="00DA6001">
            <w:pPr>
              <w:jc w:val="center"/>
            </w:pPr>
            <w:r>
              <w:rPr>
                <w:w w:val="95"/>
                <w:sz w:val="24"/>
              </w:rPr>
              <w:t>(April-2014 to Mar-2017</w:t>
            </w:r>
            <w:r w:rsidR="007E0B14">
              <w:rPr>
                <w:w w:val="95"/>
                <w:sz w:val="24"/>
              </w:rPr>
              <w:t>)</w:t>
            </w:r>
          </w:p>
        </w:tc>
        <w:tc>
          <w:tcPr>
            <w:tcW w:w="8608" w:type="dxa"/>
            <w:tcBorders>
              <w:top w:val="single" w:sz="0" w:space="0" w:color="001D64"/>
              <w:left w:val="single" w:sz="4" w:space="0" w:color="auto"/>
              <w:bottom w:val="single" w:sz="0" w:space="0" w:color="001D64"/>
              <w:right w:val="single" w:sz="0" w:space="0" w:color="001D64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B14" w:rsidRDefault="007E0B14" w:rsidP="007E0B14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Performing the audit of audit client for task assigned by job in-charge.</w:t>
            </w:r>
          </w:p>
          <w:p w:rsidR="007E0B14" w:rsidRDefault="007E0B14" w:rsidP="007E0B14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Audit procedure of stock count and reconcile the physical stock with system and provide guideline if required.</w:t>
            </w:r>
          </w:p>
          <w:p w:rsidR="007E0B14" w:rsidRDefault="007E0B14" w:rsidP="007E0B14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Preparing schedule of non-current and assets make necessary adjustment if required by IFRS.</w:t>
            </w:r>
          </w:p>
          <w:p w:rsidR="007E0B14" w:rsidRDefault="007E0B14" w:rsidP="007E0B14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Ensure that during audit procedures are adopted to detect fraud by management (if any), and correct accordingly.</w:t>
            </w:r>
          </w:p>
          <w:p w:rsidR="007E0B14" w:rsidRDefault="007E0B14" w:rsidP="007E0B14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Provide the guideline to client for improving the improving its operations for better control system.</w:t>
            </w:r>
          </w:p>
          <w:p w:rsidR="007E0B14" w:rsidRDefault="007E0B14" w:rsidP="007E0B14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Ensuring that necessary substantive procedures are performed on sales, costs of sales, administrative expenses, salaries &amp; allowances, out of pocket expenses, capital &amp; revenue expenses, petty cash expenses, all necessary deposits and withdrawals, into company’s account during audit.</w:t>
            </w:r>
          </w:p>
          <w:p w:rsidR="007E0B14" w:rsidRDefault="007E0B14" w:rsidP="007E0B14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Ensure all mandatory government payments are made during the financial year.</w:t>
            </w:r>
          </w:p>
          <w:p w:rsidR="007E0B14" w:rsidRPr="002C0C94" w:rsidRDefault="007E0B14" w:rsidP="007E0B14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 xml:space="preserve">Finalizing the accounts before the deadline as per ISAs.    </w:t>
            </w:r>
          </w:p>
          <w:p w:rsidR="007E0B14" w:rsidRPr="006D2CC0" w:rsidRDefault="007E0B14" w:rsidP="007E0B14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D2CC0">
              <w:rPr>
                <w:sz w:val="20"/>
              </w:rPr>
              <w:t>Recording</w:t>
            </w:r>
            <w:r w:rsidRPr="006D2CC0">
              <w:rPr>
                <w:spacing w:val="-11"/>
                <w:sz w:val="20"/>
              </w:rPr>
              <w:t xml:space="preserve"> </w:t>
            </w:r>
            <w:r w:rsidRPr="006D2CC0">
              <w:rPr>
                <w:sz w:val="20"/>
              </w:rPr>
              <w:t>complete</w:t>
            </w:r>
            <w:r w:rsidRPr="006D2CC0">
              <w:rPr>
                <w:spacing w:val="-11"/>
                <w:sz w:val="20"/>
              </w:rPr>
              <w:t xml:space="preserve"> </w:t>
            </w:r>
            <w:r w:rsidRPr="006D2CC0">
              <w:rPr>
                <w:sz w:val="20"/>
              </w:rPr>
              <w:t>financials</w:t>
            </w:r>
            <w:r w:rsidRPr="006D2CC0">
              <w:rPr>
                <w:spacing w:val="-10"/>
                <w:sz w:val="20"/>
              </w:rPr>
              <w:t xml:space="preserve"> </w:t>
            </w:r>
            <w:r w:rsidRPr="006D2CC0">
              <w:rPr>
                <w:sz w:val="20"/>
              </w:rPr>
              <w:t>of</w:t>
            </w:r>
            <w:r w:rsidRPr="006D2CC0">
              <w:rPr>
                <w:spacing w:val="-10"/>
                <w:sz w:val="20"/>
              </w:rPr>
              <w:t xml:space="preserve"> </w:t>
            </w:r>
            <w:r w:rsidRPr="006D2CC0">
              <w:rPr>
                <w:sz w:val="20"/>
              </w:rPr>
              <w:t>overseas</w:t>
            </w:r>
            <w:r w:rsidRPr="006D2CC0">
              <w:rPr>
                <w:spacing w:val="-10"/>
                <w:sz w:val="20"/>
              </w:rPr>
              <w:t xml:space="preserve"> </w:t>
            </w:r>
            <w:r w:rsidRPr="006D2CC0">
              <w:rPr>
                <w:sz w:val="20"/>
              </w:rPr>
              <w:t>office</w:t>
            </w:r>
            <w:r w:rsidRPr="006D2CC0">
              <w:rPr>
                <w:spacing w:val="-11"/>
                <w:sz w:val="20"/>
              </w:rPr>
              <w:t xml:space="preserve"> </w:t>
            </w:r>
            <w:r w:rsidRPr="006D2CC0">
              <w:rPr>
                <w:sz w:val="20"/>
              </w:rPr>
              <w:t>on</w:t>
            </w:r>
            <w:r w:rsidRPr="006D2CC0">
              <w:rPr>
                <w:spacing w:val="-11"/>
                <w:sz w:val="20"/>
              </w:rPr>
              <w:t xml:space="preserve"> </w:t>
            </w:r>
            <w:r w:rsidRPr="006D2CC0">
              <w:rPr>
                <w:sz w:val="20"/>
              </w:rPr>
              <w:t>SAP.</w:t>
            </w:r>
          </w:p>
          <w:p w:rsidR="007E0B14" w:rsidRPr="006D2CC0" w:rsidRDefault="007E0B14" w:rsidP="007E0B14">
            <w:pPr>
              <w:pStyle w:val="ListParagraph"/>
              <w:numPr>
                <w:ilvl w:val="0"/>
                <w:numId w:val="14"/>
              </w:numPr>
            </w:pPr>
            <w:r w:rsidRPr="006D2CC0">
              <w:rPr>
                <w:w w:val="105"/>
                <w:sz w:val="20"/>
              </w:rPr>
              <w:t>R</w:t>
            </w:r>
            <w:r w:rsidRPr="006D2CC0">
              <w:rPr>
                <w:spacing w:val="-1"/>
                <w:w w:val="98"/>
                <w:sz w:val="20"/>
              </w:rPr>
              <w:t>e</w:t>
            </w:r>
            <w:r w:rsidRPr="006D2CC0">
              <w:rPr>
                <w:spacing w:val="-1"/>
                <w:w w:val="113"/>
                <w:sz w:val="20"/>
              </w:rPr>
              <w:t>c</w:t>
            </w:r>
            <w:r w:rsidRPr="006D2CC0">
              <w:rPr>
                <w:spacing w:val="-1"/>
                <w:w w:val="106"/>
                <w:sz w:val="20"/>
              </w:rPr>
              <w:t>o</w:t>
            </w:r>
            <w:r w:rsidRPr="006D2CC0">
              <w:rPr>
                <w:w w:val="81"/>
                <w:sz w:val="20"/>
              </w:rPr>
              <w:t>r</w:t>
            </w:r>
            <w:r w:rsidRPr="006D2CC0">
              <w:rPr>
                <w:spacing w:val="-1"/>
                <w:w w:val="101"/>
                <w:sz w:val="20"/>
              </w:rPr>
              <w:t>d</w:t>
            </w:r>
            <w:r w:rsidRPr="006D2CC0">
              <w:rPr>
                <w:spacing w:val="-1"/>
                <w:w w:val="79"/>
                <w:sz w:val="20"/>
              </w:rPr>
              <w:t>i</w:t>
            </w:r>
            <w:r w:rsidRPr="006D2CC0">
              <w:rPr>
                <w:spacing w:val="-1"/>
                <w:sz w:val="20"/>
              </w:rPr>
              <w:t>n</w:t>
            </w:r>
            <w:r w:rsidRPr="006D2CC0">
              <w:rPr>
                <w:w w:val="111"/>
                <w:sz w:val="20"/>
              </w:rPr>
              <w:t>g</w:t>
            </w:r>
            <w:r w:rsidRPr="006D2CC0">
              <w:rPr>
                <w:spacing w:val="-11"/>
                <w:sz w:val="20"/>
              </w:rPr>
              <w:t xml:space="preserve"> </w:t>
            </w:r>
            <w:r w:rsidRPr="006D2CC0">
              <w:rPr>
                <w:spacing w:val="-1"/>
                <w:w w:val="106"/>
                <w:sz w:val="20"/>
              </w:rPr>
              <w:t>o</w:t>
            </w:r>
            <w:r w:rsidRPr="006D2CC0">
              <w:rPr>
                <w:w w:val="86"/>
                <w:sz w:val="20"/>
              </w:rPr>
              <w:t>f</w:t>
            </w:r>
            <w:r w:rsidRPr="006D2CC0">
              <w:rPr>
                <w:spacing w:val="-10"/>
                <w:sz w:val="20"/>
              </w:rPr>
              <w:t xml:space="preserve"> </w:t>
            </w:r>
            <w:r w:rsidRPr="006D2CC0">
              <w:rPr>
                <w:spacing w:val="-1"/>
                <w:w w:val="106"/>
                <w:sz w:val="20"/>
              </w:rPr>
              <w:t>o</w:t>
            </w:r>
            <w:r w:rsidRPr="006D2CC0">
              <w:rPr>
                <w:spacing w:val="-1"/>
                <w:w w:val="98"/>
                <w:sz w:val="20"/>
              </w:rPr>
              <w:t>u</w:t>
            </w:r>
            <w:r w:rsidRPr="006D2CC0">
              <w:rPr>
                <w:w w:val="77"/>
                <w:sz w:val="20"/>
              </w:rPr>
              <w:t>t</w:t>
            </w:r>
            <w:r w:rsidRPr="006D2CC0">
              <w:rPr>
                <w:spacing w:val="-10"/>
                <w:sz w:val="20"/>
              </w:rPr>
              <w:t xml:space="preserve"> </w:t>
            </w:r>
            <w:r w:rsidRPr="006D2CC0">
              <w:rPr>
                <w:spacing w:val="-1"/>
                <w:w w:val="106"/>
                <w:sz w:val="20"/>
              </w:rPr>
              <w:t>o</w:t>
            </w:r>
            <w:r w:rsidRPr="006D2CC0">
              <w:rPr>
                <w:w w:val="86"/>
                <w:sz w:val="20"/>
              </w:rPr>
              <w:t>f</w:t>
            </w:r>
            <w:r w:rsidRPr="006D2CC0">
              <w:rPr>
                <w:spacing w:val="-10"/>
                <w:sz w:val="20"/>
              </w:rPr>
              <w:t xml:space="preserve"> </w:t>
            </w:r>
            <w:r w:rsidRPr="006D2CC0">
              <w:rPr>
                <w:spacing w:val="-1"/>
                <w:sz w:val="20"/>
              </w:rPr>
              <w:t>p</w:t>
            </w:r>
            <w:r w:rsidRPr="006D2CC0">
              <w:rPr>
                <w:spacing w:val="-1"/>
                <w:w w:val="106"/>
                <w:sz w:val="20"/>
              </w:rPr>
              <w:t>o</w:t>
            </w:r>
            <w:r w:rsidRPr="006D2CC0">
              <w:rPr>
                <w:spacing w:val="-1"/>
                <w:w w:val="113"/>
                <w:sz w:val="20"/>
              </w:rPr>
              <w:t>c</w:t>
            </w:r>
            <w:r w:rsidRPr="006D2CC0">
              <w:rPr>
                <w:sz w:val="20"/>
              </w:rPr>
              <w:t>k</w:t>
            </w:r>
            <w:r w:rsidRPr="006D2CC0">
              <w:rPr>
                <w:spacing w:val="-1"/>
                <w:w w:val="98"/>
                <w:sz w:val="20"/>
              </w:rPr>
              <w:t>e</w:t>
            </w:r>
            <w:r w:rsidRPr="006D2CC0">
              <w:rPr>
                <w:w w:val="77"/>
                <w:sz w:val="20"/>
              </w:rPr>
              <w:t>t</w:t>
            </w:r>
            <w:r w:rsidRPr="006D2CC0">
              <w:rPr>
                <w:spacing w:val="-10"/>
                <w:sz w:val="20"/>
              </w:rPr>
              <w:t xml:space="preserve"> </w:t>
            </w:r>
            <w:r w:rsidRPr="006D2CC0">
              <w:rPr>
                <w:spacing w:val="-1"/>
                <w:w w:val="98"/>
                <w:sz w:val="20"/>
              </w:rPr>
              <w:t>e</w:t>
            </w:r>
            <w:r w:rsidRPr="006D2CC0">
              <w:rPr>
                <w:w w:val="98"/>
                <w:sz w:val="20"/>
              </w:rPr>
              <w:t>x</w:t>
            </w:r>
            <w:r w:rsidRPr="006D2CC0">
              <w:rPr>
                <w:spacing w:val="-1"/>
                <w:sz w:val="20"/>
              </w:rPr>
              <w:t>p</w:t>
            </w:r>
            <w:r w:rsidRPr="006D2CC0">
              <w:rPr>
                <w:spacing w:val="-1"/>
                <w:w w:val="98"/>
                <w:sz w:val="20"/>
              </w:rPr>
              <w:t>e</w:t>
            </w:r>
            <w:r w:rsidRPr="006D2CC0">
              <w:rPr>
                <w:spacing w:val="-1"/>
                <w:sz w:val="20"/>
              </w:rPr>
              <w:t>n</w:t>
            </w:r>
            <w:r w:rsidRPr="006D2CC0">
              <w:rPr>
                <w:w w:val="127"/>
                <w:sz w:val="20"/>
              </w:rPr>
              <w:t>s</w:t>
            </w:r>
            <w:r w:rsidRPr="006D2CC0">
              <w:rPr>
                <w:spacing w:val="-1"/>
                <w:w w:val="98"/>
                <w:sz w:val="20"/>
              </w:rPr>
              <w:t>e</w:t>
            </w:r>
            <w:r w:rsidRPr="006D2CC0">
              <w:rPr>
                <w:w w:val="127"/>
                <w:sz w:val="20"/>
              </w:rPr>
              <w:t>s</w:t>
            </w:r>
            <w:r w:rsidRPr="006D2CC0">
              <w:rPr>
                <w:w w:val="53"/>
                <w:sz w:val="20"/>
              </w:rPr>
              <w:t>,</w:t>
            </w:r>
            <w:r w:rsidRPr="006D2CC0">
              <w:rPr>
                <w:spacing w:val="-10"/>
                <w:sz w:val="20"/>
              </w:rPr>
              <w:t xml:space="preserve"> </w:t>
            </w:r>
            <w:r w:rsidRPr="006D2CC0">
              <w:rPr>
                <w:spacing w:val="-1"/>
                <w:w w:val="115"/>
                <w:sz w:val="20"/>
              </w:rPr>
              <w:t>J</w:t>
            </w:r>
            <w:r w:rsidRPr="006D2CC0">
              <w:rPr>
                <w:w w:val="108"/>
                <w:sz w:val="20"/>
              </w:rPr>
              <w:t>V</w:t>
            </w:r>
            <w:r w:rsidRPr="006D2CC0">
              <w:rPr>
                <w:spacing w:val="-1"/>
                <w:w w:val="54"/>
                <w:sz w:val="20"/>
              </w:rPr>
              <w:t>’</w:t>
            </w:r>
            <w:r w:rsidRPr="006D2CC0">
              <w:rPr>
                <w:w w:val="127"/>
                <w:sz w:val="20"/>
              </w:rPr>
              <w:t>s</w:t>
            </w:r>
            <w:r w:rsidRPr="006D2CC0">
              <w:rPr>
                <w:spacing w:val="-10"/>
                <w:sz w:val="20"/>
              </w:rPr>
              <w:t xml:space="preserve"> </w:t>
            </w:r>
            <w:r w:rsidRPr="006D2CC0">
              <w:rPr>
                <w:w w:val="87"/>
                <w:sz w:val="20"/>
              </w:rPr>
              <w:t>&amp;</w:t>
            </w:r>
            <w:r w:rsidRPr="006D2CC0">
              <w:rPr>
                <w:spacing w:val="-11"/>
                <w:sz w:val="20"/>
              </w:rPr>
              <w:t xml:space="preserve"> </w:t>
            </w:r>
            <w:r w:rsidRPr="006D2CC0">
              <w:rPr>
                <w:spacing w:val="-1"/>
                <w:w w:val="113"/>
                <w:sz w:val="20"/>
              </w:rPr>
              <w:t>c</w:t>
            </w:r>
            <w:r w:rsidRPr="006D2CC0">
              <w:rPr>
                <w:spacing w:val="-1"/>
                <w:w w:val="103"/>
                <w:sz w:val="20"/>
              </w:rPr>
              <w:t>a</w:t>
            </w:r>
            <w:r w:rsidRPr="006D2CC0">
              <w:rPr>
                <w:w w:val="127"/>
                <w:sz w:val="20"/>
              </w:rPr>
              <w:t>s</w:t>
            </w:r>
            <w:r w:rsidRPr="006D2CC0">
              <w:rPr>
                <w:w w:val="98"/>
                <w:sz w:val="20"/>
              </w:rPr>
              <w:t>h</w:t>
            </w:r>
            <w:r w:rsidRPr="006D2CC0">
              <w:rPr>
                <w:spacing w:val="-11"/>
                <w:sz w:val="20"/>
              </w:rPr>
              <w:t xml:space="preserve"> </w:t>
            </w:r>
            <w:r w:rsidRPr="006D2CC0">
              <w:rPr>
                <w:spacing w:val="-1"/>
                <w:sz w:val="20"/>
              </w:rPr>
              <w:t>p</w:t>
            </w:r>
            <w:r w:rsidRPr="006D2CC0">
              <w:rPr>
                <w:spacing w:val="-1"/>
                <w:w w:val="103"/>
                <w:sz w:val="20"/>
              </w:rPr>
              <w:t>a</w:t>
            </w:r>
            <w:r w:rsidRPr="006D2CC0">
              <w:rPr>
                <w:spacing w:val="-1"/>
                <w:w w:val="95"/>
                <w:sz w:val="20"/>
              </w:rPr>
              <w:t>y</w:t>
            </w:r>
            <w:r w:rsidRPr="006D2CC0">
              <w:rPr>
                <w:w w:val="105"/>
                <w:sz w:val="20"/>
              </w:rPr>
              <w:t>m</w:t>
            </w:r>
            <w:r w:rsidRPr="006D2CC0">
              <w:rPr>
                <w:spacing w:val="-1"/>
                <w:w w:val="98"/>
                <w:sz w:val="20"/>
              </w:rPr>
              <w:t>e</w:t>
            </w:r>
            <w:r w:rsidRPr="006D2CC0">
              <w:rPr>
                <w:spacing w:val="-1"/>
                <w:sz w:val="20"/>
              </w:rPr>
              <w:t>n</w:t>
            </w:r>
            <w:r w:rsidRPr="006D2CC0">
              <w:rPr>
                <w:w w:val="77"/>
                <w:sz w:val="20"/>
              </w:rPr>
              <w:t>t</w:t>
            </w:r>
            <w:r w:rsidRPr="006D2CC0">
              <w:rPr>
                <w:w w:val="127"/>
                <w:sz w:val="20"/>
              </w:rPr>
              <w:t>s</w:t>
            </w:r>
            <w:r w:rsidRPr="006D2CC0">
              <w:rPr>
                <w:w w:val="71"/>
                <w:sz w:val="20"/>
              </w:rPr>
              <w:t>.</w:t>
            </w:r>
          </w:p>
          <w:p w:rsidR="007E0B14" w:rsidRPr="006D2CC0" w:rsidRDefault="007E0B14" w:rsidP="007E0B14">
            <w:pPr>
              <w:pStyle w:val="ListParagraph"/>
              <w:numPr>
                <w:ilvl w:val="0"/>
                <w:numId w:val="14"/>
              </w:numPr>
            </w:pPr>
            <w:r w:rsidRPr="002B0A89">
              <w:rPr>
                <w:sz w:val="20"/>
              </w:rPr>
              <w:t>P0sting of all Afghanistan</w:t>
            </w:r>
            <w:r w:rsidRPr="002B0A89">
              <w:rPr>
                <w:spacing w:val="3"/>
                <w:sz w:val="20"/>
              </w:rPr>
              <w:t xml:space="preserve"> </w:t>
            </w:r>
            <w:r w:rsidRPr="002B0A89">
              <w:rPr>
                <w:sz w:val="20"/>
              </w:rPr>
              <w:t>Office expenses on ERP software.</w:t>
            </w:r>
          </w:p>
          <w:p w:rsidR="007E0B14" w:rsidRPr="005A6502" w:rsidRDefault="007E0B14" w:rsidP="007E0B14">
            <w:pPr>
              <w:pStyle w:val="ListParagraph"/>
              <w:numPr>
                <w:ilvl w:val="0"/>
                <w:numId w:val="14"/>
              </w:numPr>
            </w:pPr>
            <w:r w:rsidRPr="002B0A89">
              <w:rPr>
                <w:sz w:val="20"/>
              </w:rPr>
              <w:t>Periodic</w:t>
            </w:r>
            <w:r w:rsidRPr="002B0A89">
              <w:rPr>
                <w:spacing w:val="-14"/>
                <w:sz w:val="20"/>
              </w:rPr>
              <w:t xml:space="preserve"> </w:t>
            </w:r>
            <w:r w:rsidRPr="002B0A89">
              <w:rPr>
                <w:sz w:val="20"/>
              </w:rPr>
              <w:t>audit</w:t>
            </w:r>
            <w:r w:rsidRPr="002B0A89">
              <w:rPr>
                <w:spacing w:val="-12"/>
                <w:sz w:val="20"/>
              </w:rPr>
              <w:t xml:space="preserve"> </w:t>
            </w:r>
            <w:r w:rsidRPr="002B0A89">
              <w:rPr>
                <w:sz w:val="20"/>
              </w:rPr>
              <w:t>of</w:t>
            </w:r>
            <w:r w:rsidRPr="002B0A89">
              <w:rPr>
                <w:spacing w:val="-11"/>
                <w:sz w:val="20"/>
              </w:rPr>
              <w:t xml:space="preserve"> </w:t>
            </w:r>
            <w:r w:rsidRPr="002B0A89">
              <w:rPr>
                <w:sz w:val="20"/>
              </w:rPr>
              <w:t>inventory</w:t>
            </w:r>
            <w:r w:rsidRPr="002B0A89">
              <w:rPr>
                <w:spacing w:val="-13"/>
                <w:sz w:val="20"/>
              </w:rPr>
              <w:t xml:space="preserve"> </w:t>
            </w:r>
            <w:r w:rsidRPr="002B0A89">
              <w:rPr>
                <w:sz w:val="20"/>
              </w:rPr>
              <w:t>held</w:t>
            </w:r>
            <w:r w:rsidRPr="002B0A89">
              <w:rPr>
                <w:spacing w:val="-14"/>
                <w:sz w:val="20"/>
              </w:rPr>
              <w:t xml:space="preserve"> </w:t>
            </w:r>
            <w:r w:rsidRPr="002B0A89">
              <w:rPr>
                <w:sz w:val="20"/>
              </w:rPr>
              <w:t>with</w:t>
            </w:r>
            <w:r>
              <w:rPr>
                <w:sz w:val="20"/>
              </w:rPr>
              <w:t xml:space="preserve"> staff</w:t>
            </w:r>
            <w:r w:rsidRPr="002B0A89">
              <w:rPr>
                <w:spacing w:val="-12"/>
                <w:sz w:val="20"/>
              </w:rPr>
              <w:t xml:space="preserve"> </w:t>
            </w:r>
            <w:r w:rsidRPr="002B0A89">
              <w:rPr>
                <w:sz w:val="20"/>
              </w:rPr>
              <w:t>office</w:t>
            </w:r>
            <w:r>
              <w:rPr>
                <w:sz w:val="20"/>
              </w:rPr>
              <w:t xml:space="preserve"> and find variance physical with actual.</w:t>
            </w:r>
          </w:p>
          <w:p w:rsidR="007E0B14" w:rsidRPr="005A6502" w:rsidRDefault="007E0B14" w:rsidP="007E0B14">
            <w:pPr>
              <w:pStyle w:val="ListParagraph"/>
              <w:numPr>
                <w:ilvl w:val="0"/>
                <w:numId w:val="14"/>
              </w:numPr>
            </w:pPr>
            <w:r w:rsidRPr="002B0A89">
              <w:rPr>
                <w:sz w:val="20"/>
              </w:rPr>
              <w:t>Preparing</w:t>
            </w:r>
            <w:r w:rsidRPr="002B0A89">
              <w:rPr>
                <w:spacing w:val="-13"/>
                <w:sz w:val="20"/>
              </w:rPr>
              <w:t xml:space="preserve"> </w:t>
            </w:r>
            <w:r w:rsidRPr="002B0A89">
              <w:rPr>
                <w:sz w:val="20"/>
              </w:rPr>
              <w:t>Annual</w:t>
            </w:r>
            <w:r w:rsidRPr="002B0A89">
              <w:rPr>
                <w:spacing w:val="35"/>
                <w:sz w:val="20"/>
              </w:rPr>
              <w:t xml:space="preserve"> </w:t>
            </w:r>
            <w:r w:rsidRPr="002B0A89">
              <w:rPr>
                <w:sz w:val="20"/>
              </w:rPr>
              <w:t>Budget</w:t>
            </w:r>
            <w:r w:rsidRPr="002B0A89">
              <w:rPr>
                <w:spacing w:val="-11"/>
                <w:sz w:val="20"/>
              </w:rPr>
              <w:t xml:space="preserve"> </w:t>
            </w:r>
            <w:r w:rsidRPr="002B0A89">
              <w:rPr>
                <w:sz w:val="20"/>
              </w:rPr>
              <w:t>of</w:t>
            </w:r>
            <w:r w:rsidRPr="002B0A89">
              <w:rPr>
                <w:spacing w:val="-12"/>
                <w:sz w:val="20"/>
              </w:rPr>
              <w:t xml:space="preserve"> </w:t>
            </w:r>
            <w:r w:rsidRPr="002B0A89">
              <w:rPr>
                <w:sz w:val="20"/>
              </w:rPr>
              <w:t>Afghanistan</w:t>
            </w:r>
            <w:r w:rsidRPr="002B0A89">
              <w:rPr>
                <w:spacing w:val="-12"/>
                <w:sz w:val="20"/>
              </w:rPr>
              <w:t xml:space="preserve"> </w:t>
            </w:r>
            <w:r w:rsidRPr="002B0A89">
              <w:rPr>
                <w:sz w:val="20"/>
              </w:rPr>
              <w:t>subsidiary</w:t>
            </w:r>
            <w:r w:rsidRPr="002B0A89">
              <w:rPr>
                <w:spacing w:val="-13"/>
                <w:sz w:val="20"/>
              </w:rPr>
              <w:t xml:space="preserve"> </w:t>
            </w:r>
            <w:r w:rsidRPr="002B0A89">
              <w:rPr>
                <w:sz w:val="20"/>
              </w:rPr>
              <w:t>with</w:t>
            </w:r>
            <w:r w:rsidRPr="002B0A89">
              <w:rPr>
                <w:spacing w:val="-12"/>
                <w:sz w:val="20"/>
              </w:rPr>
              <w:t xml:space="preserve"> </w:t>
            </w:r>
            <w:r w:rsidRPr="002B0A89">
              <w:rPr>
                <w:sz w:val="20"/>
              </w:rPr>
              <w:t>partner</w:t>
            </w:r>
            <w:r w:rsidRPr="002B0A89">
              <w:rPr>
                <w:spacing w:val="-13"/>
                <w:sz w:val="20"/>
              </w:rPr>
              <w:t xml:space="preserve"> </w:t>
            </w:r>
            <w:r w:rsidRPr="002B0A89">
              <w:rPr>
                <w:sz w:val="20"/>
              </w:rPr>
              <w:t>Bashir</w:t>
            </w:r>
            <w:r w:rsidRPr="002B0A89">
              <w:rPr>
                <w:spacing w:val="-12"/>
                <w:sz w:val="20"/>
              </w:rPr>
              <w:t xml:space="preserve"> </w:t>
            </w:r>
            <w:r w:rsidRPr="002B0A89">
              <w:rPr>
                <w:sz w:val="20"/>
              </w:rPr>
              <w:t>Juma</w:t>
            </w:r>
            <w:r>
              <w:rPr>
                <w:sz w:val="20"/>
              </w:rPr>
              <w:t xml:space="preserve"> Sab.</w:t>
            </w:r>
          </w:p>
          <w:p w:rsidR="007E0B14" w:rsidRPr="005A6502" w:rsidRDefault="007E0B14" w:rsidP="007E0B14">
            <w:pPr>
              <w:pStyle w:val="ListParagraph"/>
              <w:numPr>
                <w:ilvl w:val="0"/>
                <w:numId w:val="14"/>
              </w:numPr>
            </w:pPr>
            <w:r w:rsidRPr="002B0A89">
              <w:rPr>
                <w:sz w:val="20"/>
              </w:rPr>
              <w:t>P</w:t>
            </w:r>
            <w:r>
              <w:rPr>
                <w:sz w:val="20"/>
              </w:rPr>
              <w:t>articipate with audit team in preparing</w:t>
            </w:r>
            <w:r w:rsidRPr="002B0A89">
              <w:rPr>
                <w:spacing w:val="-12"/>
                <w:sz w:val="20"/>
              </w:rPr>
              <w:t xml:space="preserve"> </w:t>
            </w:r>
            <w:r w:rsidRPr="002B0A89">
              <w:rPr>
                <w:sz w:val="20"/>
              </w:rPr>
              <w:t>complete</w:t>
            </w:r>
            <w:r w:rsidRPr="002B0A89">
              <w:rPr>
                <w:spacing w:val="-12"/>
                <w:sz w:val="20"/>
              </w:rPr>
              <w:t xml:space="preserve"> </w:t>
            </w:r>
            <w:r w:rsidRPr="002B0A89">
              <w:rPr>
                <w:sz w:val="20"/>
              </w:rPr>
              <w:t>financial</w:t>
            </w:r>
            <w:r w:rsidRPr="002B0A89">
              <w:rPr>
                <w:spacing w:val="-11"/>
                <w:sz w:val="20"/>
              </w:rPr>
              <w:t xml:space="preserve"> </w:t>
            </w:r>
            <w:r w:rsidRPr="002B0A89">
              <w:rPr>
                <w:sz w:val="20"/>
              </w:rPr>
              <w:t>statements</w:t>
            </w:r>
            <w:r w:rsidRPr="002B0A89">
              <w:rPr>
                <w:spacing w:val="-11"/>
                <w:sz w:val="20"/>
              </w:rPr>
              <w:t xml:space="preserve"> </w:t>
            </w:r>
            <w:r w:rsidRPr="002B0A89">
              <w:rPr>
                <w:sz w:val="20"/>
              </w:rPr>
              <w:t>on</w:t>
            </w:r>
            <w:r w:rsidRPr="002B0A89">
              <w:rPr>
                <w:spacing w:val="-12"/>
                <w:sz w:val="20"/>
              </w:rPr>
              <w:t xml:space="preserve"> </w:t>
            </w:r>
            <w:r w:rsidRPr="002B0A89">
              <w:rPr>
                <w:sz w:val="20"/>
              </w:rPr>
              <w:t>of</w:t>
            </w:r>
            <w:r w:rsidRPr="002B0A89">
              <w:rPr>
                <w:spacing w:val="-10"/>
                <w:sz w:val="20"/>
              </w:rPr>
              <w:t xml:space="preserve"> </w:t>
            </w:r>
            <w:r w:rsidRPr="002B0A89">
              <w:rPr>
                <w:sz w:val="20"/>
              </w:rPr>
              <w:t>6</w:t>
            </w:r>
            <w:r>
              <w:rPr>
                <w:sz w:val="20"/>
              </w:rPr>
              <w:t xml:space="preserve">listed </w:t>
            </w:r>
            <w:r w:rsidRPr="002B0A89">
              <w:rPr>
                <w:sz w:val="20"/>
              </w:rPr>
              <w:t>companies</w:t>
            </w:r>
            <w:r>
              <w:rPr>
                <w:sz w:val="20"/>
              </w:rPr>
              <w:t xml:space="preserve"> and over 15 private limited companies.</w:t>
            </w:r>
          </w:p>
          <w:p w:rsidR="007E0B14" w:rsidRPr="005A6502" w:rsidRDefault="007E0B14" w:rsidP="007E0B14">
            <w:pPr>
              <w:pStyle w:val="ListParagraph"/>
              <w:numPr>
                <w:ilvl w:val="0"/>
                <w:numId w:val="14"/>
              </w:numPr>
            </w:pPr>
            <w:r w:rsidRPr="002B0A89">
              <w:rPr>
                <w:sz w:val="20"/>
              </w:rPr>
              <w:t>Preparation</w:t>
            </w:r>
            <w:r w:rsidRPr="002B0A89">
              <w:rPr>
                <w:spacing w:val="-12"/>
                <w:sz w:val="20"/>
              </w:rPr>
              <w:t xml:space="preserve"> </w:t>
            </w:r>
            <w:r w:rsidRPr="002B0A89">
              <w:rPr>
                <w:sz w:val="20"/>
              </w:rPr>
              <w:t>of</w:t>
            </w:r>
            <w:r w:rsidRPr="002B0A89">
              <w:rPr>
                <w:spacing w:val="-10"/>
                <w:sz w:val="20"/>
              </w:rPr>
              <w:t xml:space="preserve"> </w:t>
            </w:r>
            <w:r w:rsidRPr="002B0A89">
              <w:rPr>
                <w:sz w:val="20"/>
              </w:rPr>
              <w:t>Memorandum</w:t>
            </w:r>
            <w:r w:rsidRPr="002B0A89">
              <w:rPr>
                <w:spacing w:val="-10"/>
                <w:sz w:val="20"/>
              </w:rPr>
              <w:t xml:space="preserve"> </w:t>
            </w:r>
            <w:r w:rsidRPr="002B0A89">
              <w:rPr>
                <w:sz w:val="20"/>
              </w:rPr>
              <w:t>of</w:t>
            </w:r>
            <w:r w:rsidRPr="002B0A89">
              <w:rPr>
                <w:spacing w:val="-10"/>
                <w:sz w:val="20"/>
              </w:rPr>
              <w:t xml:space="preserve"> </w:t>
            </w:r>
            <w:r w:rsidRPr="002B0A89">
              <w:rPr>
                <w:sz w:val="20"/>
              </w:rPr>
              <w:t>Association</w:t>
            </w:r>
            <w:r w:rsidRPr="002B0A89">
              <w:rPr>
                <w:spacing w:val="-11"/>
                <w:sz w:val="20"/>
              </w:rPr>
              <w:t xml:space="preserve"> </w:t>
            </w:r>
            <w:r w:rsidRPr="002B0A89">
              <w:rPr>
                <w:sz w:val="20"/>
              </w:rPr>
              <w:t>and</w:t>
            </w:r>
            <w:r w:rsidRPr="002B0A89">
              <w:rPr>
                <w:spacing w:val="-12"/>
                <w:sz w:val="20"/>
              </w:rPr>
              <w:t xml:space="preserve"> </w:t>
            </w:r>
            <w:r w:rsidRPr="002B0A89">
              <w:rPr>
                <w:sz w:val="20"/>
              </w:rPr>
              <w:t>Article</w:t>
            </w:r>
            <w:r w:rsidRPr="002B0A89">
              <w:rPr>
                <w:spacing w:val="-12"/>
                <w:sz w:val="20"/>
              </w:rPr>
              <w:t xml:space="preserve"> </w:t>
            </w:r>
            <w:r w:rsidRPr="002B0A89">
              <w:rPr>
                <w:sz w:val="20"/>
              </w:rPr>
              <w:t>of</w:t>
            </w:r>
            <w:r w:rsidRPr="002B0A89">
              <w:rPr>
                <w:spacing w:val="-10"/>
                <w:sz w:val="20"/>
              </w:rPr>
              <w:t xml:space="preserve"> </w:t>
            </w:r>
            <w:r w:rsidRPr="002B0A89">
              <w:rPr>
                <w:sz w:val="20"/>
              </w:rPr>
              <w:t>Association</w:t>
            </w:r>
            <w:r>
              <w:rPr>
                <w:sz w:val="20"/>
              </w:rPr>
              <w:t xml:space="preserve"> and perform mandatory function of company secretary with qualified chartered accountant.</w:t>
            </w:r>
          </w:p>
          <w:p w:rsidR="007E0B14" w:rsidRPr="00FA06A8" w:rsidRDefault="007E0B14" w:rsidP="007E0B14">
            <w:pPr>
              <w:pStyle w:val="ListParagraph"/>
              <w:numPr>
                <w:ilvl w:val="0"/>
                <w:numId w:val="14"/>
              </w:numPr>
            </w:pPr>
            <w:r w:rsidRPr="002B0A89">
              <w:rPr>
                <w:sz w:val="20"/>
              </w:rPr>
              <w:t>Inventory</w:t>
            </w:r>
            <w:r w:rsidRPr="002B0A89">
              <w:rPr>
                <w:spacing w:val="-14"/>
                <w:sz w:val="20"/>
              </w:rPr>
              <w:t xml:space="preserve"> </w:t>
            </w:r>
            <w:r w:rsidRPr="002B0A89">
              <w:rPr>
                <w:sz w:val="20"/>
              </w:rPr>
              <w:t>reconciliation</w:t>
            </w:r>
            <w:r w:rsidRPr="002B0A89">
              <w:rPr>
                <w:spacing w:val="-13"/>
                <w:sz w:val="20"/>
              </w:rPr>
              <w:t xml:space="preserve"> </w:t>
            </w:r>
            <w:r w:rsidRPr="002B0A89">
              <w:rPr>
                <w:sz w:val="20"/>
              </w:rPr>
              <w:t>of</w:t>
            </w:r>
            <w:r w:rsidRPr="002B0A89">
              <w:rPr>
                <w:spacing w:val="-13"/>
                <w:sz w:val="20"/>
              </w:rPr>
              <w:t xml:space="preserve"> </w:t>
            </w:r>
            <w:r w:rsidRPr="002B0A89">
              <w:rPr>
                <w:sz w:val="20"/>
              </w:rPr>
              <w:t>nationwide</w:t>
            </w:r>
            <w:r w:rsidRPr="002B0A89">
              <w:rPr>
                <w:spacing w:val="-13"/>
                <w:sz w:val="20"/>
              </w:rPr>
              <w:t xml:space="preserve"> </w:t>
            </w:r>
            <w:r w:rsidRPr="002B0A89">
              <w:rPr>
                <w:sz w:val="20"/>
              </w:rPr>
              <w:t>branch</w:t>
            </w:r>
            <w:r>
              <w:rPr>
                <w:sz w:val="20"/>
              </w:rPr>
              <w:t>es of client of different</w:t>
            </w:r>
            <w:r w:rsidRPr="002B0A89">
              <w:rPr>
                <w:spacing w:val="-14"/>
                <w:sz w:val="20"/>
              </w:rPr>
              <w:t xml:space="preserve"> </w:t>
            </w:r>
            <w:r w:rsidRPr="002B0A89">
              <w:rPr>
                <w:sz w:val="20"/>
              </w:rPr>
              <w:t>material</w:t>
            </w:r>
            <w:r w:rsidRPr="002B0A89">
              <w:rPr>
                <w:spacing w:val="-13"/>
                <w:sz w:val="20"/>
              </w:rPr>
              <w:t xml:space="preserve"> </w:t>
            </w:r>
            <w:r w:rsidRPr="002B0A89">
              <w:rPr>
                <w:sz w:val="20"/>
              </w:rPr>
              <w:t>item</w:t>
            </w:r>
            <w:r>
              <w:rPr>
                <w:sz w:val="20"/>
              </w:rPr>
              <w:t xml:space="preserve"> of FMCG.</w:t>
            </w:r>
          </w:p>
          <w:p w:rsidR="007E0B14" w:rsidRDefault="007E0B14" w:rsidP="007E0B14">
            <w:pPr>
              <w:pStyle w:val="ListParagraph"/>
              <w:numPr>
                <w:ilvl w:val="0"/>
                <w:numId w:val="14"/>
              </w:numPr>
            </w:pPr>
            <w:r w:rsidRPr="002B0A89">
              <w:rPr>
                <w:sz w:val="20"/>
              </w:rPr>
              <w:t>Performed</w:t>
            </w:r>
            <w:r w:rsidRPr="002B0A89">
              <w:rPr>
                <w:spacing w:val="-20"/>
                <w:sz w:val="20"/>
              </w:rPr>
              <w:t xml:space="preserve"> </w:t>
            </w:r>
            <w:r w:rsidRPr="002B0A89">
              <w:rPr>
                <w:sz w:val="20"/>
              </w:rPr>
              <w:t>all</w:t>
            </w:r>
            <w:r w:rsidRPr="002B0A89">
              <w:rPr>
                <w:spacing w:val="-19"/>
                <w:sz w:val="20"/>
              </w:rPr>
              <w:t xml:space="preserve"> </w:t>
            </w:r>
            <w:r w:rsidRPr="002B0A89">
              <w:rPr>
                <w:sz w:val="20"/>
              </w:rPr>
              <w:t>audit</w:t>
            </w:r>
            <w:r w:rsidRPr="002B0A89">
              <w:rPr>
                <w:spacing w:val="-18"/>
                <w:sz w:val="20"/>
              </w:rPr>
              <w:t xml:space="preserve"> </w:t>
            </w:r>
            <w:r w:rsidRPr="002B0A89">
              <w:rPr>
                <w:sz w:val="20"/>
              </w:rPr>
              <w:t>procedures</w:t>
            </w:r>
            <w:r w:rsidRPr="002B0A89">
              <w:rPr>
                <w:spacing w:val="-18"/>
                <w:sz w:val="20"/>
              </w:rPr>
              <w:t xml:space="preserve"> </w:t>
            </w:r>
            <w:r w:rsidRPr="002B0A89">
              <w:rPr>
                <w:sz w:val="20"/>
              </w:rPr>
              <w:t>on</w:t>
            </w:r>
            <w:r w:rsidRPr="002B0A89">
              <w:rPr>
                <w:spacing w:val="-19"/>
                <w:sz w:val="20"/>
              </w:rPr>
              <w:t xml:space="preserve"> </w:t>
            </w:r>
            <w:r w:rsidRPr="002B0A89">
              <w:rPr>
                <w:sz w:val="20"/>
              </w:rPr>
              <w:t>services</w:t>
            </w:r>
            <w:r w:rsidRPr="002B0A89">
              <w:rPr>
                <w:spacing w:val="-18"/>
                <w:sz w:val="20"/>
              </w:rPr>
              <w:t xml:space="preserve"> </w:t>
            </w:r>
            <w:r w:rsidRPr="002B0A89">
              <w:rPr>
                <w:sz w:val="20"/>
              </w:rPr>
              <w:t>entities</w:t>
            </w:r>
            <w:r w:rsidRPr="002B0A89">
              <w:rPr>
                <w:spacing w:val="-18"/>
                <w:sz w:val="20"/>
              </w:rPr>
              <w:t xml:space="preserve"> </w:t>
            </w:r>
            <w:r w:rsidRPr="002B0A89">
              <w:rPr>
                <w:sz w:val="20"/>
              </w:rPr>
              <w:t>and</w:t>
            </w:r>
            <w:r w:rsidRPr="002B0A89">
              <w:rPr>
                <w:spacing w:val="-19"/>
                <w:sz w:val="20"/>
              </w:rPr>
              <w:t xml:space="preserve"> </w:t>
            </w:r>
            <w:r w:rsidRPr="002B0A89">
              <w:rPr>
                <w:sz w:val="20"/>
              </w:rPr>
              <w:t>made</w:t>
            </w:r>
            <w:r w:rsidRPr="002B0A89">
              <w:rPr>
                <w:spacing w:val="-19"/>
                <w:sz w:val="20"/>
              </w:rPr>
              <w:t xml:space="preserve"> </w:t>
            </w:r>
            <w:r w:rsidRPr="002B0A89">
              <w:rPr>
                <w:sz w:val="20"/>
              </w:rPr>
              <w:t>their</w:t>
            </w:r>
            <w:r w:rsidRPr="002B0A89">
              <w:rPr>
                <w:spacing w:val="-19"/>
                <w:sz w:val="20"/>
              </w:rPr>
              <w:t xml:space="preserve"> </w:t>
            </w:r>
            <w:r w:rsidRPr="002B0A89">
              <w:rPr>
                <w:sz w:val="20"/>
              </w:rPr>
              <w:t>accounts</w:t>
            </w:r>
            <w:r w:rsidRPr="002B0A89">
              <w:rPr>
                <w:spacing w:val="-18"/>
                <w:sz w:val="20"/>
              </w:rPr>
              <w:t xml:space="preserve"> </w:t>
            </w:r>
            <w:r w:rsidRPr="002B0A89">
              <w:rPr>
                <w:sz w:val="20"/>
              </w:rPr>
              <w:t>as</w:t>
            </w:r>
            <w:r w:rsidRPr="002B0A89">
              <w:rPr>
                <w:spacing w:val="-18"/>
                <w:sz w:val="20"/>
              </w:rPr>
              <w:t xml:space="preserve"> </w:t>
            </w:r>
            <w:r w:rsidRPr="002B0A89">
              <w:rPr>
                <w:sz w:val="20"/>
              </w:rPr>
              <w:t>per IFRs.</w:t>
            </w:r>
          </w:p>
        </w:tc>
      </w:tr>
    </w:tbl>
    <w:p w:rsidR="00B52347" w:rsidRDefault="00B52347">
      <w:pPr>
        <w:ind w:left="100"/>
      </w:pPr>
    </w:p>
    <w:p w:rsidR="002263C1" w:rsidRDefault="002263C1">
      <w:pPr>
        <w:ind w:left="100"/>
      </w:pPr>
    </w:p>
    <w:p w:rsidR="002263C1" w:rsidRDefault="002263C1">
      <w:pPr>
        <w:ind w:left="100"/>
        <w:rPr>
          <w:b/>
          <w:i/>
          <w:sz w:val="22"/>
        </w:rPr>
      </w:pPr>
      <w:r>
        <w:rPr>
          <w:b/>
          <w:i/>
          <w:sz w:val="22"/>
        </w:rPr>
        <w:t>Corporate</w:t>
      </w:r>
      <w:r>
        <w:rPr>
          <w:b/>
          <w:i/>
          <w:spacing w:val="-51"/>
          <w:sz w:val="22"/>
        </w:rPr>
        <w:t xml:space="preserve"> </w:t>
      </w:r>
      <w:r>
        <w:rPr>
          <w:b/>
          <w:i/>
          <w:sz w:val="22"/>
        </w:rPr>
        <w:t>Responsibility (Credit Risk Management):</w:t>
      </w:r>
    </w:p>
    <w:p w:rsidR="002263C1" w:rsidRDefault="002263C1">
      <w:pPr>
        <w:ind w:left="100"/>
        <w:rPr>
          <w:b/>
          <w:i/>
          <w:sz w:val="22"/>
        </w:rPr>
      </w:pPr>
    </w:p>
    <w:p w:rsidR="002263C1" w:rsidRDefault="002263C1">
      <w:pPr>
        <w:ind w:left="100"/>
      </w:pPr>
    </w:p>
    <w:p w:rsidR="006350E3" w:rsidRPr="00CF698D" w:rsidRDefault="006350E3" w:rsidP="006350E3">
      <w:pPr>
        <w:pStyle w:val="ListParagraph"/>
        <w:widowControl w:val="0"/>
        <w:numPr>
          <w:ilvl w:val="0"/>
          <w:numId w:val="16"/>
        </w:numPr>
        <w:tabs>
          <w:tab w:val="left" w:pos="936"/>
          <w:tab w:val="left" w:pos="937"/>
        </w:tabs>
        <w:autoSpaceDE w:val="0"/>
        <w:autoSpaceDN w:val="0"/>
        <w:spacing w:before="13"/>
        <w:rPr>
          <w:sz w:val="20"/>
          <w:szCs w:val="20"/>
        </w:rPr>
      </w:pPr>
      <w:r w:rsidRPr="00CF698D">
        <w:rPr>
          <w:sz w:val="20"/>
          <w:szCs w:val="20"/>
        </w:rPr>
        <w:t>Incorporation</w:t>
      </w:r>
      <w:r w:rsidRPr="00CF698D">
        <w:rPr>
          <w:spacing w:val="-12"/>
          <w:sz w:val="20"/>
          <w:szCs w:val="20"/>
        </w:rPr>
        <w:t xml:space="preserve"> </w:t>
      </w:r>
      <w:r w:rsidRPr="00CF698D">
        <w:rPr>
          <w:sz w:val="20"/>
          <w:szCs w:val="20"/>
        </w:rPr>
        <w:t>of</w:t>
      </w:r>
      <w:r w:rsidRPr="00CF698D">
        <w:rPr>
          <w:spacing w:val="-10"/>
          <w:sz w:val="20"/>
          <w:szCs w:val="20"/>
        </w:rPr>
        <w:t xml:space="preserve"> </w:t>
      </w:r>
      <w:r w:rsidRPr="00CF698D">
        <w:rPr>
          <w:sz w:val="20"/>
          <w:szCs w:val="20"/>
        </w:rPr>
        <w:t>Company</w:t>
      </w:r>
      <w:r w:rsidRPr="00CF698D">
        <w:rPr>
          <w:spacing w:val="-12"/>
          <w:sz w:val="20"/>
          <w:szCs w:val="20"/>
        </w:rPr>
        <w:t xml:space="preserve"> </w:t>
      </w:r>
      <w:r w:rsidRPr="00CF698D">
        <w:rPr>
          <w:sz w:val="20"/>
          <w:szCs w:val="20"/>
        </w:rPr>
        <w:t>have</w:t>
      </w:r>
      <w:r w:rsidRPr="00CF698D">
        <w:rPr>
          <w:spacing w:val="-11"/>
          <w:sz w:val="20"/>
          <w:szCs w:val="20"/>
        </w:rPr>
        <w:t xml:space="preserve"> </w:t>
      </w:r>
      <w:r w:rsidRPr="00CF698D">
        <w:rPr>
          <w:sz w:val="20"/>
          <w:szCs w:val="20"/>
        </w:rPr>
        <w:t>knowledge</w:t>
      </w:r>
      <w:r w:rsidRPr="00CF698D">
        <w:rPr>
          <w:spacing w:val="-12"/>
          <w:sz w:val="20"/>
          <w:szCs w:val="20"/>
        </w:rPr>
        <w:t xml:space="preserve"> </w:t>
      </w:r>
      <w:r w:rsidRPr="00CF698D">
        <w:rPr>
          <w:sz w:val="20"/>
          <w:szCs w:val="20"/>
        </w:rPr>
        <w:t>of</w:t>
      </w:r>
      <w:r w:rsidRPr="00CF698D">
        <w:rPr>
          <w:spacing w:val="-10"/>
          <w:sz w:val="20"/>
          <w:szCs w:val="20"/>
        </w:rPr>
        <w:t xml:space="preserve"> </w:t>
      </w:r>
      <w:r w:rsidRPr="00CF698D">
        <w:rPr>
          <w:sz w:val="20"/>
          <w:szCs w:val="20"/>
        </w:rPr>
        <w:t>Company</w:t>
      </w:r>
      <w:r w:rsidRPr="00CF698D">
        <w:rPr>
          <w:spacing w:val="-12"/>
          <w:sz w:val="20"/>
          <w:szCs w:val="20"/>
        </w:rPr>
        <w:t xml:space="preserve"> </w:t>
      </w:r>
      <w:r w:rsidRPr="00CF698D">
        <w:rPr>
          <w:sz w:val="20"/>
          <w:szCs w:val="20"/>
        </w:rPr>
        <w:t>Ordinance</w:t>
      </w:r>
      <w:r w:rsidRPr="00CF698D">
        <w:rPr>
          <w:spacing w:val="-11"/>
          <w:sz w:val="20"/>
          <w:szCs w:val="20"/>
        </w:rPr>
        <w:t xml:space="preserve"> </w:t>
      </w:r>
      <w:r w:rsidRPr="00CF698D">
        <w:rPr>
          <w:sz w:val="20"/>
          <w:szCs w:val="20"/>
        </w:rPr>
        <w:t>1984,</w:t>
      </w:r>
    </w:p>
    <w:p w:rsidR="006350E3" w:rsidRPr="00CF698D" w:rsidRDefault="006350E3" w:rsidP="006350E3">
      <w:pPr>
        <w:pStyle w:val="ListParagraph"/>
        <w:widowControl w:val="0"/>
        <w:numPr>
          <w:ilvl w:val="0"/>
          <w:numId w:val="16"/>
        </w:numPr>
        <w:tabs>
          <w:tab w:val="left" w:pos="936"/>
          <w:tab w:val="left" w:pos="937"/>
        </w:tabs>
        <w:autoSpaceDE w:val="0"/>
        <w:autoSpaceDN w:val="0"/>
        <w:spacing w:before="12" w:line="252" w:lineRule="auto"/>
        <w:ind w:right="1873"/>
        <w:rPr>
          <w:sz w:val="20"/>
          <w:szCs w:val="20"/>
        </w:rPr>
      </w:pPr>
      <w:r w:rsidRPr="00CF698D">
        <w:rPr>
          <w:sz w:val="20"/>
          <w:szCs w:val="20"/>
        </w:rPr>
        <w:t>Preparation</w:t>
      </w:r>
      <w:r w:rsidRPr="00CF698D">
        <w:rPr>
          <w:spacing w:val="-13"/>
          <w:sz w:val="20"/>
          <w:szCs w:val="20"/>
        </w:rPr>
        <w:t xml:space="preserve"> </w:t>
      </w:r>
      <w:r w:rsidRPr="00CF698D">
        <w:rPr>
          <w:sz w:val="20"/>
          <w:szCs w:val="20"/>
        </w:rPr>
        <w:t>of</w:t>
      </w:r>
      <w:r w:rsidRPr="00CF698D">
        <w:rPr>
          <w:spacing w:val="-11"/>
          <w:sz w:val="20"/>
          <w:szCs w:val="20"/>
        </w:rPr>
        <w:t xml:space="preserve"> </w:t>
      </w:r>
      <w:r w:rsidRPr="00CF698D">
        <w:rPr>
          <w:sz w:val="20"/>
          <w:szCs w:val="20"/>
        </w:rPr>
        <w:t>Memorandum</w:t>
      </w:r>
      <w:r w:rsidRPr="00CF698D">
        <w:rPr>
          <w:spacing w:val="-11"/>
          <w:sz w:val="20"/>
          <w:szCs w:val="20"/>
        </w:rPr>
        <w:t xml:space="preserve"> </w:t>
      </w:r>
      <w:r w:rsidRPr="00CF698D">
        <w:rPr>
          <w:sz w:val="20"/>
          <w:szCs w:val="20"/>
        </w:rPr>
        <w:t>of</w:t>
      </w:r>
      <w:r w:rsidRPr="00CF698D">
        <w:rPr>
          <w:spacing w:val="-12"/>
          <w:sz w:val="20"/>
          <w:szCs w:val="20"/>
        </w:rPr>
        <w:t xml:space="preserve"> </w:t>
      </w:r>
      <w:r w:rsidRPr="00CF698D">
        <w:rPr>
          <w:sz w:val="20"/>
          <w:szCs w:val="20"/>
        </w:rPr>
        <w:t>Association</w:t>
      </w:r>
      <w:r w:rsidRPr="00CF698D">
        <w:rPr>
          <w:spacing w:val="-12"/>
          <w:sz w:val="20"/>
          <w:szCs w:val="20"/>
        </w:rPr>
        <w:t xml:space="preserve"> </w:t>
      </w:r>
      <w:r w:rsidRPr="00CF698D">
        <w:rPr>
          <w:sz w:val="20"/>
          <w:szCs w:val="20"/>
        </w:rPr>
        <w:t>and</w:t>
      </w:r>
      <w:r w:rsidRPr="00CF698D">
        <w:rPr>
          <w:spacing w:val="-13"/>
          <w:sz w:val="20"/>
          <w:szCs w:val="20"/>
        </w:rPr>
        <w:t xml:space="preserve"> </w:t>
      </w:r>
      <w:r w:rsidRPr="00CF698D">
        <w:rPr>
          <w:sz w:val="20"/>
          <w:szCs w:val="20"/>
        </w:rPr>
        <w:t>Article</w:t>
      </w:r>
      <w:r w:rsidRPr="00CF698D">
        <w:rPr>
          <w:spacing w:val="-12"/>
          <w:sz w:val="20"/>
          <w:szCs w:val="20"/>
        </w:rPr>
        <w:t xml:space="preserve"> </w:t>
      </w:r>
      <w:r w:rsidRPr="00CF698D">
        <w:rPr>
          <w:sz w:val="20"/>
          <w:szCs w:val="20"/>
        </w:rPr>
        <w:t>of</w:t>
      </w:r>
      <w:r w:rsidRPr="00CF698D">
        <w:rPr>
          <w:spacing w:val="-12"/>
          <w:sz w:val="20"/>
          <w:szCs w:val="20"/>
        </w:rPr>
        <w:t xml:space="preserve"> </w:t>
      </w:r>
      <w:r w:rsidRPr="00CF698D">
        <w:rPr>
          <w:sz w:val="20"/>
          <w:szCs w:val="20"/>
        </w:rPr>
        <w:t>Association</w:t>
      </w:r>
      <w:r w:rsidRPr="00CF698D">
        <w:rPr>
          <w:spacing w:val="-12"/>
          <w:sz w:val="20"/>
          <w:szCs w:val="20"/>
        </w:rPr>
        <w:t xml:space="preserve"> </w:t>
      </w:r>
      <w:r w:rsidRPr="00CF698D">
        <w:rPr>
          <w:sz w:val="20"/>
          <w:szCs w:val="20"/>
        </w:rPr>
        <w:t>per</w:t>
      </w:r>
      <w:r w:rsidRPr="00CF698D">
        <w:rPr>
          <w:spacing w:val="-12"/>
          <w:sz w:val="20"/>
          <w:szCs w:val="20"/>
        </w:rPr>
        <w:t xml:space="preserve"> </w:t>
      </w:r>
      <w:r w:rsidRPr="00CF698D">
        <w:rPr>
          <w:sz w:val="20"/>
          <w:szCs w:val="20"/>
        </w:rPr>
        <w:t>Malaysian ordinance.</w:t>
      </w:r>
    </w:p>
    <w:p w:rsidR="006350E3" w:rsidRPr="00CF698D" w:rsidRDefault="006350E3" w:rsidP="006350E3">
      <w:pPr>
        <w:pStyle w:val="ListParagraph"/>
        <w:widowControl w:val="0"/>
        <w:numPr>
          <w:ilvl w:val="0"/>
          <w:numId w:val="16"/>
        </w:numPr>
        <w:tabs>
          <w:tab w:val="left" w:pos="936"/>
          <w:tab w:val="left" w:pos="937"/>
        </w:tabs>
        <w:autoSpaceDE w:val="0"/>
        <w:autoSpaceDN w:val="0"/>
        <w:spacing w:line="252" w:lineRule="auto"/>
        <w:ind w:right="1886"/>
        <w:rPr>
          <w:sz w:val="20"/>
          <w:szCs w:val="20"/>
        </w:rPr>
      </w:pPr>
      <w:r w:rsidRPr="00CF698D">
        <w:rPr>
          <w:spacing w:val="-1"/>
          <w:w w:val="106"/>
          <w:sz w:val="20"/>
          <w:szCs w:val="20"/>
        </w:rPr>
        <w:t>A</w:t>
      </w:r>
      <w:r w:rsidRPr="00CF698D">
        <w:rPr>
          <w:spacing w:val="-1"/>
          <w:sz w:val="20"/>
          <w:szCs w:val="20"/>
        </w:rPr>
        <w:t>nn</w:t>
      </w:r>
      <w:r w:rsidRPr="00CF698D">
        <w:rPr>
          <w:spacing w:val="-1"/>
          <w:w w:val="98"/>
          <w:sz w:val="20"/>
          <w:szCs w:val="20"/>
        </w:rPr>
        <w:t>u</w:t>
      </w:r>
      <w:r w:rsidRPr="00CF698D">
        <w:rPr>
          <w:spacing w:val="-1"/>
          <w:w w:val="103"/>
          <w:sz w:val="20"/>
          <w:szCs w:val="20"/>
        </w:rPr>
        <w:t>a</w:t>
      </w:r>
      <w:r w:rsidRPr="00CF698D">
        <w:rPr>
          <w:w w:val="75"/>
          <w:sz w:val="20"/>
          <w:szCs w:val="20"/>
        </w:rPr>
        <w:t>l</w:t>
      </w:r>
      <w:r w:rsidRPr="00CF698D">
        <w:rPr>
          <w:spacing w:val="-11"/>
          <w:sz w:val="20"/>
          <w:szCs w:val="20"/>
        </w:rPr>
        <w:t xml:space="preserve"> </w:t>
      </w:r>
      <w:r w:rsidRPr="00CF698D">
        <w:rPr>
          <w:spacing w:val="-1"/>
          <w:w w:val="105"/>
          <w:sz w:val="20"/>
          <w:szCs w:val="20"/>
        </w:rPr>
        <w:t>F</w:t>
      </w:r>
      <w:r w:rsidRPr="00CF698D">
        <w:rPr>
          <w:spacing w:val="-1"/>
          <w:w w:val="79"/>
          <w:sz w:val="20"/>
          <w:szCs w:val="20"/>
        </w:rPr>
        <w:t>i</w:t>
      </w:r>
      <w:r w:rsidRPr="00CF698D">
        <w:rPr>
          <w:spacing w:val="-1"/>
          <w:w w:val="75"/>
          <w:sz w:val="20"/>
          <w:szCs w:val="20"/>
        </w:rPr>
        <w:t>ll</w:t>
      </w:r>
      <w:r w:rsidRPr="00CF698D">
        <w:rPr>
          <w:spacing w:val="-1"/>
          <w:w w:val="79"/>
          <w:sz w:val="20"/>
          <w:szCs w:val="20"/>
        </w:rPr>
        <w:t>i</w:t>
      </w:r>
      <w:r w:rsidRPr="00CF698D">
        <w:rPr>
          <w:spacing w:val="-1"/>
          <w:sz w:val="20"/>
          <w:szCs w:val="20"/>
        </w:rPr>
        <w:t>n</w:t>
      </w:r>
      <w:r w:rsidRPr="00CF698D">
        <w:rPr>
          <w:w w:val="111"/>
          <w:sz w:val="20"/>
          <w:szCs w:val="20"/>
        </w:rPr>
        <w:t>g</w:t>
      </w:r>
      <w:r w:rsidRPr="00CF698D">
        <w:rPr>
          <w:spacing w:val="-11"/>
          <w:sz w:val="20"/>
          <w:szCs w:val="20"/>
        </w:rPr>
        <w:t xml:space="preserve"> </w:t>
      </w:r>
      <w:r w:rsidRPr="00CF698D">
        <w:rPr>
          <w:w w:val="105"/>
          <w:sz w:val="20"/>
          <w:szCs w:val="20"/>
        </w:rPr>
        <w:t>R</w:t>
      </w:r>
      <w:r w:rsidRPr="00CF698D">
        <w:rPr>
          <w:spacing w:val="-1"/>
          <w:w w:val="98"/>
          <w:sz w:val="20"/>
          <w:szCs w:val="20"/>
        </w:rPr>
        <w:t>e</w:t>
      </w:r>
      <w:r w:rsidRPr="00CF698D">
        <w:rPr>
          <w:spacing w:val="-1"/>
          <w:w w:val="111"/>
          <w:sz w:val="20"/>
          <w:szCs w:val="20"/>
        </w:rPr>
        <w:t>g</w:t>
      </w:r>
      <w:r w:rsidRPr="00CF698D">
        <w:rPr>
          <w:spacing w:val="-1"/>
          <w:w w:val="103"/>
          <w:sz w:val="20"/>
          <w:szCs w:val="20"/>
        </w:rPr>
        <w:t>a</w:t>
      </w:r>
      <w:r w:rsidRPr="00CF698D">
        <w:rPr>
          <w:w w:val="81"/>
          <w:sz w:val="20"/>
          <w:szCs w:val="20"/>
        </w:rPr>
        <w:t>r</w:t>
      </w:r>
      <w:r w:rsidRPr="00CF698D">
        <w:rPr>
          <w:w w:val="101"/>
          <w:sz w:val="20"/>
          <w:szCs w:val="20"/>
        </w:rPr>
        <w:t>d</w:t>
      </w:r>
      <w:r w:rsidRPr="00CF698D">
        <w:rPr>
          <w:spacing w:val="-12"/>
          <w:sz w:val="20"/>
          <w:szCs w:val="20"/>
        </w:rPr>
        <w:t xml:space="preserve"> </w:t>
      </w:r>
      <w:r w:rsidRPr="00CF698D">
        <w:rPr>
          <w:spacing w:val="-1"/>
          <w:w w:val="108"/>
          <w:sz w:val="20"/>
          <w:szCs w:val="20"/>
        </w:rPr>
        <w:t>C</w:t>
      </w:r>
      <w:r w:rsidRPr="00CF698D">
        <w:rPr>
          <w:spacing w:val="-1"/>
          <w:w w:val="98"/>
          <w:sz w:val="20"/>
          <w:szCs w:val="20"/>
        </w:rPr>
        <w:t>h</w:t>
      </w:r>
      <w:r w:rsidRPr="00CF698D">
        <w:rPr>
          <w:spacing w:val="-1"/>
          <w:w w:val="103"/>
          <w:sz w:val="20"/>
          <w:szCs w:val="20"/>
        </w:rPr>
        <w:t>a</w:t>
      </w:r>
      <w:r w:rsidRPr="00CF698D">
        <w:rPr>
          <w:spacing w:val="-1"/>
          <w:sz w:val="20"/>
          <w:szCs w:val="20"/>
        </w:rPr>
        <w:t>n</w:t>
      </w:r>
      <w:r w:rsidRPr="00CF698D">
        <w:rPr>
          <w:spacing w:val="-1"/>
          <w:w w:val="111"/>
          <w:sz w:val="20"/>
          <w:szCs w:val="20"/>
        </w:rPr>
        <w:t>g</w:t>
      </w:r>
      <w:r w:rsidRPr="00CF698D">
        <w:rPr>
          <w:w w:val="98"/>
          <w:sz w:val="20"/>
          <w:szCs w:val="20"/>
        </w:rPr>
        <w:t>e</w:t>
      </w:r>
      <w:r w:rsidRPr="00CF698D">
        <w:rPr>
          <w:spacing w:val="-11"/>
          <w:sz w:val="20"/>
          <w:szCs w:val="20"/>
        </w:rPr>
        <w:t xml:space="preserve"> </w:t>
      </w:r>
      <w:r w:rsidRPr="00CF698D">
        <w:rPr>
          <w:spacing w:val="-1"/>
          <w:w w:val="106"/>
          <w:sz w:val="20"/>
          <w:szCs w:val="20"/>
        </w:rPr>
        <w:t>o</w:t>
      </w:r>
      <w:r w:rsidRPr="00CF698D">
        <w:rPr>
          <w:w w:val="86"/>
          <w:sz w:val="20"/>
          <w:szCs w:val="20"/>
        </w:rPr>
        <w:t>f</w:t>
      </w:r>
      <w:r w:rsidRPr="00CF698D">
        <w:rPr>
          <w:spacing w:val="-10"/>
          <w:sz w:val="20"/>
          <w:szCs w:val="20"/>
        </w:rPr>
        <w:t xml:space="preserve"> </w:t>
      </w:r>
      <w:r w:rsidRPr="00CF698D">
        <w:rPr>
          <w:spacing w:val="-1"/>
          <w:w w:val="108"/>
          <w:sz w:val="20"/>
          <w:szCs w:val="20"/>
        </w:rPr>
        <w:t>C</w:t>
      </w:r>
      <w:r w:rsidRPr="00CF698D">
        <w:rPr>
          <w:spacing w:val="-1"/>
          <w:w w:val="106"/>
          <w:sz w:val="20"/>
          <w:szCs w:val="20"/>
        </w:rPr>
        <w:t>o</w:t>
      </w:r>
      <w:r w:rsidRPr="00CF698D">
        <w:rPr>
          <w:w w:val="105"/>
          <w:sz w:val="20"/>
          <w:szCs w:val="20"/>
        </w:rPr>
        <w:t>m</w:t>
      </w:r>
      <w:r w:rsidRPr="00CF698D">
        <w:rPr>
          <w:spacing w:val="-1"/>
          <w:sz w:val="20"/>
          <w:szCs w:val="20"/>
        </w:rPr>
        <w:t>p</w:t>
      </w:r>
      <w:r w:rsidRPr="00CF698D">
        <w:rPr>
          <w:spacing w:val="-1"/>
          <w:w w:val="103"/>
          <w:sz w:val="20"/>
          <w:szCs w:val="20"/>
        </w:rPr>
        <w:t>a</w:t>
      </w:r>
      <w:r w:rsidRPr="00CF698D">
        <w:rPr>
          <w:spacing w:val="-1"/>
          <w:sz w:val="20"/>
          <w:szCs w:val="20"/>
        </w:rPr>
        <w:t>n</w:t>
      </w:r>
      <w:r w:rsidRPr="00CF698D">
        <w:rPr>
          <w:w w:val="95"/>
          <w:sz w:val="20"/>
          <w:szCs w:val="20"/>
        </w:rPr>
        <w:t>y</w:t>
      </w:r>
      <w:r w:rsidRPr="00CF698D">
        <w:rPr>
          <w:spacing w:val="-11"/>
          <w:sz w:val="20"/>
          <w:szCs w:val="20"/>
        </w:rPr>
        <w:t xml:space="preserve"> </w:t>
      </w:r>
      <w:r w:rsidRPr="00CF698D">
        <w:rPr>
          <w:spacing w:val="-1"/>
          <w:w w:val="123"/>
          <w:sz w:val="20"/>
          <w:szCs w:val="20"/>
        </w:rPr>
        <w:t>S</w:t>
      </w:r>
      <w:r w:rsidRPr="00CF698D">
        <w:rPr>
          <w:w w:val="77"/>
          <w:sz w:val="20"/>
          <w:szCs w:val="20"/>
        </w:rPr>
        <w:t>t</w:t>
      </w:r>
      <w:r w:rsidRPr="00CF698D">
        <w:rPr>
          <w:spacing w:val="-1"/>
          <w:w w:val="103"/>
          <w:sz w:val="20"/>
          <w:szCs w:val="20"/>
        </w:rPr>
        <w:t>a</w:t>
      </w:r>
      <w:r w:rsidRPr="00CF698D">
        <w:rPr>
          <w:w w:val="86"/>
          <w:sz w:val="20"/>
          <w:szCs w:val="20"/>
        </w:rPr>
        <w:t>ff</w:t>
      </w:r>
      <w:r w:rsidRPr="00CF698D">
        <w:rPr>
          <w:spacing w:val="-10"/>
          <w:sz w:val="20"/>
          <w:szCs w:val="20"/>
        </w:rPr>
        <w:t xml:space="preserve"> </w:t>
      </w:r>
      <w:r w:rsidRPr="00CF698D">
        <w:rPr>
          <w:w w:val="106"/>
          <w:sz w:val="20"/>
          <w:szCs w:val="20"/>
        </w:rPr>
        <w:t>D</w:t>
      </w:r>
      <w:r w:rsidRPr="00CF698D">
        <w:rPr>
          <w:spacing w:val="-1"/>
          <w:w w:val="79"/>
          <w:sz w:val="20"/>
          <w:szCs w:val="20"/>
        </w:rPr>
        <w:t>i</w:t>
      </w:r>
      <w:r w:rsidRPr="00CF698D">
        <w:rPr>
          <w:w w:val="81"/>
          <w:sz w:val="20"/>
          <w:szCs w:val="20"/>
        </w:rPr>
        <w:t>r</w:t>
      </w:r>
      <w:r w:rsidRPr="00CF698D">
        <w:rPr>
          <w:spacing w:val="-1"/>
          <w:w w:val="98"/>
          <w:sz w:val="20"/>
          <w:szCs w:val="20"/>
        </w:rPr>
        <w:t>e</w:t>
      </w:r>
      <w:r w:rsidRPr="00CF698D">
        <w:rPr>
          <w:spacing w:val="-1"/>
          <w:w w:val="113"/>
          <w:sz w:val="20"/>
          <w:szCs w:val="20"/>
        </w:rPr>
        <w:t>c</w:t>
      </w:r>
      <w:r w:rsidRPr="00CF698D">
        <w:rPr>
          <w:w w:val="77"/>
          <w:sz w:val="20"/>
          <w:szCs w:val="20"/>
        </w:rPr>
        <w:t>t</w:t>
      </w:r>
      <w:r w:rsidRPr="00CF698D">
        <w:rPr>
          <w:spacing w:val="-1"/>
          <w:w w:val="106"/>
          <w:sz w:val="20"/>
          <w:szCs w:val="20"/>
        </w:rPr>
        <w:t>o</w:t>
      </w:r>
      <w:r w:rsidRPr="00CF698D">
        <w:rPr>
          <w:w w:val="81"/>
          <w:sz w:val="20"/>
          <w:szCs w:val="20"/>
        </w:rPr>
        <w:t>r</w:t>
      </w:r>
      <w:r w:rsidRPr="00CF698D">
        <w:rPr>
          <w:w w:val="53"/>
          <w:sz w:val="20"/>
          <w:szCs w:val="20"/>
        </w:rPr>
        <w:t>,</w:t>
      </w:r>
      <w:r w:rsidRPr="00CF698D">
        <w:rPr>
          <w:spacing w:val="-10"/>
          <w:sz w:val="20"/>
          <w:szCs w:val="20"/>
        </w:rPr>
        <w:t xml:space="preserve"> </w:t>
      </w:r>
      <w:r w:rsidRPr="00CF698D">
        <w:rPr>
          <w:spacing w:val="-1"/>
          <w:w w:val="123"/>
          <w:sz w:val="20"/>
          <w:szCs w:val="20"/>
        </w:rPr>
        <w:t>S</w:t>
      </w:r>
      <w:r w:rsidRPr="00CF698D">
        <w:rPr>
          <w:spacing w:val="-1"/>
          <w:w w:val="98"/>
          <w:sz w:val="20"/>
          <w:szCs w:val="20"/>
        </w:rPr>
        <w:t>e</w:t>
      </w:r>
      <w:r w:rsidRPr="00CF698D">
        <w:rPr>
          <w:spacing w:val="-1"/>
          <w:w w:val="113"/>
          <w:sz w:val="20"/>
          <w:szCs w:val="20"/>
        </w:rPr>
        <w:t>c</w:t>
      </w:r>
      <w:r w:rsidRPr="00CF698D">
        <w:rPr>
          <w:w w:val="81"/>
          <w:sz w:val="20"/>
          <w:szCs w:val="20"/>
        </w:rPr>
        <w:t>r</w:t>
      </w:r>
      <w:r w:rsidRPr="00CF698D">
        <w:rPr>
          <w:spacing w:val="-1"/>
          <w:w w:val="98"/>
          <w:sz w:val="20"/>
          <w:szCs w:val="20"/>
        </w:rPr>
        <w:t>e</w:t>
      </w:r>
      <w:r w:rsidRPr="00CF698D">
        <w:rPr>
          <w:w w:val="77"/>
          <w:sz w:val="20"/>
          <w:szCs w:val="20"/>
        </w:rPr>
        <w:t>t</w:t>
      </w:r>
      <w:r w:rsidRPr="00CF698D">
        <w:rPr>
          <w:spacing w:val="-1"/>
          <w:w w:val="103"/>
          <w:sz w:val="20"/>
          <w:szCs w:val="20"/>
        </w:rPr>
        <w:t>a</w:t>
      </w:r>
      <w:r w:rsidRPr="00CF698D">
        <w:rPr>
          <w:w w:val="81"/>
          <w:sz w:val="20"/>
          <w:szCs w:val="20"/>
        </w:rPr>
        <w:t>r</w:t>
      </w:r>
      <w:r w:rsidRPr="00CF698D">
        <w:rPr>
          <w:spacing w:val="-1"/>
          <w:w w:val="95"/>
          <w:sz w:val="20"/>
          <w:szCs w:val="20"/>
        </w:rPr>
        <w:t>y</w:t>
      </w:r>
      <w:r w:rsidRPr="00CF698D">
        <w:rPr>
          <w:w w:val="53"/>
          <w:sz w:val="20"/>
          <w:szCs w:val="20"/>
        </w:rPr>
        <w:t>,</w:t>
      </w:r>
      <w:r w:rsidRPr="00CF698D">
        <w:rPr>
          <w:spacing w:val="-10"/>
          <w:sz w:val="20"/>
          <w:szCs w:val="20"/>
        </w:rPr>
        <w:t xml:space="preserve"> </w:t>
      </w:r>
      <w:r w:rsidRPr="00CF698D">
        <w:rPr>
          <w:spacing w:val="-1"/>
          <w:w w:val="108"/>
          <w:sz w:val="20"/>
          <w:szCs w:val="20"/>
        </w:rPr>
        <w:t>C</w:t>
      </w:r>
      <w:r w:rsidRPr="00CF698D">
        <w:rPr>
          <w:spacing w:val="-1"/>
          <w:w w:val="98"/>
          <w:sz w:val="20"/>
          <w:szCs w:val="20"/>
        </w:rPr>
        <w:t>h</w:t>
      </w:r>
      <w:r w:rsidRPr="00CF698D">
        <w:rPr>
          <w:spacing w:val="-1"/>
          <w:w w:val="79"/>
          <w:sz w:val="20"/>
          <w:szCs w:val="20"/>
        </w:rPr>
        <w:t>i</w:t>
      </w:r>
      <w:r w:rsidRPr="00CF698D">
        <w:rPr>
          <w:spacing w:val="-1"/>
          <w:w w:val="98"/>
          <w:sz w:val="20"/>
          <w:szCs w:val="20"/>
        </w:rPr>
        <w:t>e</w:t>
      </w:r>
      <w:r w:rsidRPr="00CF698D">
        <w:rPr>
          <w:w w:val="86"/>
          <w:sz w:val="20"/>
          <w:szCs w:val="20"/>
        </w:rPr>
        <w:t>f</w:t>
      </w:r>
      <w:r w:rsidRPr="00CF698D">
        <w:rPr>
          <w:spacing w:val="-10"/>
          <w:sz w:val="20"/>
          <w:szCs w:val="20"/>
        </w:rPr>
        <w:t xml:space="preserve"> </w:t>
      </w:r>
      <w:r w:rsidRPr="00CF698D">
        <w:rPr>
          <w:spacing w:val="-1"/>
          <w:w w:val="106"/>
          <w:sz w:val="20"/>
          <w:szCs w:val="20"/>
        </w:rPr>
        <w:t>A</w:t>
      </w:r>
      <w:r w:rsidRPr="00CF698D">
        <w:rPr>
          <w:spacing w:val="-1"/>
          <w:w w:val="113"/>
          <w:sz w:val="20"/>
          <w:szCs w:val="20"/>
        </w:rPr>
        <w:t>cc</w:t>
      </w:r>
      <w:r w:rsidRPr="00CF698D">
        <w:rPr>
          <w:spacing w:val="-1"/>
          <w:w w:val="106"/>
          <w:sz w:val="20"/>
          <w:szCs w:val="20"/>
        </w:rPr>
        <w:t>o</w:t>
      </w:r>
      <w:r w:rsidRPr="00CF698D">
        <w:rPr>
          <w:spacing w:val="-1"/>
          <w:w w:val="98"/>
          <w:sz w:val="20"/>
          <w:szCs w:val="20"/>
        </w:rPr>
        <w:t>u</w:t>
      </w:r>
      <w:r w:rsidRPr="00CF698D">
        <w:rPr>
          <w:spacing w:val="-1"/>
          <w:sz w:val="20"/>
          <w:szCs w:val="20"/>
        </w:rPr>
        <w:t>n</w:t>
      </w:r>
      <w:r w:rsidRPr="00CF698D">
        <w:rPr>
          <w:w w:val="77"/>
          <w:sz w:val="20"/>
          <w:szCs w:val="20"/>
        </w:rPr>
        <w:t>t</w:t>
      </w:r>
      <w:r w:rsidRPr="00CF698D">
        <w:rPr>
          <w:spacing w:val="-1"/>
          <w:w w:val="103"/>
          <w:sz w:val="20"/>
          <w:szCs w:val="20"/>
        </w:rPr>
        <w:t>a</w:t>
      </w:r>
      <w:r w:rsidRPr="00CF698D">
        <w:rPr>
          <w:spacing w:val="-1"/>
          <w:sz w:val="20"/>
          <w:szCs w:val="20"/>
        </w:rPr>
        <w:t>n</w:t>
      </w:r>
      <w:r w:rsidRPr="00CF698D">
        <w:rPr>
          <w:w w:val="77"/>
          <w:sz w:val="20"/>
          <w:szCs w:val="20"/>
        </w:rPr>
        <w:t xml:space="preserve">t </w:t>
      </w:r>
      <w:r w:rsidRPr="00CF698D">
        <w:rPr>
          <w:sz w:val="20"/>
          <w:szCs w:val="20"/>
        </w:rPr>
        <w:t>at</w:t>
      </w:r>
      <w:r w:rsidRPr="00CF698D">
        <w:rPr>
          <w:spacing w:val="-10"/>
          <w:sz w:val="20"/>
          <w:szCs w:val="20"/>
        </w:rPr>
        <w:t xml:space="preserve"> </w:t>
      </w:r>
      <w:r w:rsidRPr="00CF698D">
        <w:rPr>
          <w:sz w:val="20"/>
          <w:szCs w:val="20"/>
        </w:rPr>
        <w:t>SSM.</w:t>
      </w:r>
    </w:p>
    <w:p w:rsidR="006350E3" w:rsidRPr="00CF698D" w:rsidRDefault="006350E3" w:rsidP="006350E3">
      <w:pPr>
        <w:pStyle w:val="ListParagraph"/>
        <w:widowControl w:val="0"/>
        <w:numPr>
          <w:ilvl w:val="0"/>
          <w:numId w:val="16"/>
        </w:numPr>
        <w:tabs>
          <w:tab w:val="left" w:pos="936"/>
          <w:tab w:val="left" w:pos="937"/>
        </w:tabs>
        <w:autoSpaceDE w:val="0"/>
        <w:autoSpaceDN w:val="0"/>
        <w:spacing w:line="252" w:lineRule="auto"/>
        <w:ind w:right="2285"/>
        <w:rPr>
          <w:sz w:val="20"/>
          <w:szCs w:val="20"/>
        </w:rPr>
      </w:pPr>
      <w:r w:rsidRPr="00CF698D">
        <w:rPr>
          <w:sz w:val="20"/>
          <w:szCs w:val="20"/>
        </w:rPr>
        <w:t>Remember</w:t>
      </w:r>
      <w:r w:rsidRPr="00CF698D">
        <w:rPr>
          <w:spacing w:val="-25"/>
          <w:sz w:val="20"/>
          <w:szCs w:val="20"/>
        </w:rPr>
        <w:t xml:space="preserve"> </w:t>
      </w:r>
      <w:r w:rsidRPr="00CF698D">
        <w:rPr>
          <w:sz w:val="20"/>
          <w:szCs w:val="20"/>
        </w:rPr>
        <w:t>Clients</w:t>
      </w:r>
      <w:r w:rsidRPr="00CF698D">
        <w:rPr>
          <w:spacing w:val="-24"/>
          <w:sz w:val="20"/>
          <w:szCs w:val="20"/>
        </w:rPr>
        <w:t xml:space="preserve"> </w:t>
      </w:r>
      <w:r w:rsidRPr="00CF698D">
        <w:rPr>
          <w:sz w:val="20"/>
          <w:szCs w:val="20"/>
        </w:rPr>
        <w:t>timely</w:t>
      </w:r>
      <w:r w:rsidRPr="00CF698D">
        <w:rPr>
          <w:spacing w:val="-25"/>
          <w:sz w:val="20"/>
          <w:szCs w:val="20"/>
        </w:rPr>
        <w:t xml:space="preserve"> </w:t>
      </w:r>
      <w:r w:rsidRPr="00CF698D">
        <w:rPr>
          <w:sz w:val="20"/>
          <w:szCs w:val="20"/>
        </w:rPr>
        <w:t>response</w:t>
      </w:r>
      <w:r w:rsidRPr="00CF698D">
        <w:rPr>
          <w:spacing w:val="-25"/>
          <w:sz w:val="20"/>
          <w:szCs w:val="20"/>
        </w:rPr>
        <w:t xml:space="preserve"> </w:t>
      </w:r>
      <w:r w:rsidRPr="00CF698D">
        <w:rPr>
          <w:sz w:val="20"/>
          <w:szCs w:val="20"/>
        </w:rPr>
        <w:t>regarding</w:t>
      </w:r>
      <w:r w:rsidRPr="00CF698D">
        <w:rPr>
          <w:spacing w:val="-25"/>
          <w:sz w:val="20"/>
          <w:szCs w:val="20"/>
        </w:rPr>
        <w:t xml:space="preserve"> </w:t>
      </w:r>
      <w:r w:rsidRPr="00CF698D">
        <w:rPr>
          <w:sz w:val="20"/>
          <w:szCs w:val="20"/>
        </w:rPr>
        <w:t>quarries</w:t>
      </w:r>
      <w:r w:rsidRPr="00CF698D">
        <w:rPr>
          <w:spacing w:val="-24"/>
          <w:sz w:val="20"/>
          <w:szCs w:val="20"/>
        </w:rPr>
        <w:t xml:space="preserve"> </w:t>
      </w:r>
      <w:r w:rsidRPr="00CF698D">
        <w:rPr>
          <w:sz w:val="20"/>
          <w:szCs w:val="20"/>
        </w:rPr>
        <w:t>related</w:t>
      </w:r>
      <w:r w:rsidRPr="00CF698D">
        <w:rPr>
          <w:spacing w:val="-25"/>
          <w:sz w:val="20"/>
          <w:szCs w:val="20"/>
        </w:rPr>
        <w:t xml:space="preserve"> </w:t>
      </w:r>
      <w:r w:rsidRPr="00CF698D">
        <w:rPr>
          <w:sz w:val="20"/>
          <w:szCs w:val="20"/>
        </w:rPr>
        <w:t>to</w:t>
      </w:r>
      <w:r w:rsidRPr="00CF698D">
        <w:rPr>
          <w:spacing w:val="-25"/>
          <w:sz w:val="20"/>
          <w:szCs w:val="20"/>
        </w:rPr>
        <w:t xml:space="preserve"> </w:t>
      </w:r>
      <w:r w:rsidRPr="00CF698D">
        <w:rPr>
          <w:sz w:val="20"/>
          <w:szCs w:val="20"/>
        </w:rPr>
        <w:t>Amendments</w:t>
      </w:r>
      <w:r w:rsidRPr="00CF698D">
        <w:rPr>
          <w:spacing w:val="-24"/>
          <w:sz w:val="20"/>
          <w:szCs w:val="20"/>
        </w:rPr>
        <w:t xml:space="preserve"> </w:t>
      </w:r>
      <w:r w:rsidRPr="00CF698D">
        <w:rPr>
          <w:sz w:val="20"/>
          <w:szCs w:val="20"/>
        </w:rPr>
        <w:t>in company ordinance of</w:t>
      </w:r>
      <w:r w:rsidRPr="00CF698D">
        <w:rPr>
          <w:spacing w:val="-32"/>
          <w:sz w:val="20"/>
          <w:szCs w:val="20"/>
        </w:rPr>
        <w:t xml:space="preserve"> </w:t>
      </w:r>
      <w:r w:rsidRPr="00CF698D">
        <w:rPr>
          <w:sz w:val="20"/>
          <w:szCs w:val="20"/>
        </w:rPr>
        <w:t>Malaysia.</w:t>
      </w:r>
    </w:p>
    <w:p w:rsidR="006350E3" w:rsidRPr="00CF698D" w:rsidRDefault="006350E3" w:rsidP="006350E3">
      <w:pPr>
        <w:pStyle w:val="ListParagraph"/>
        <w:widowControl w:val="0"/>
        <w:numPr>
          <w:ilvl w:val="0"/>
          <w:numId w:val="16"/>
        </w:numPr>
        <w:tabs>
          <w:tab w:val="left" w:pos="936"/>
          <w:tab w:val="left" w:pos="937"/>
        </w:tabs>
        <w:autoSpaceDE w:val="0"/>
        <w:autoSpaceDN w:val="0"/>
        <w:spacing w:line="252" w:lineRule="auto"/>
        <w:ind w:right="2020"/>
        <w:rPr>
          <w:sz w:val="20"/>
          <w:szCs w:val="20"/>
        </w:rPr>
      </w:pPr>
      <w:r w:rsidRPr="00CF698D">
        <w:rPr>
          <w:w w:val="105"/>
          <w:sz w:val="20"/>
          <w:szCs w:val="20"/>
        </w:rPr>
        <w:t>R</w:t>
      </w:r>
      <w:r w:rsidRPr="00CF698D">
        <w:rPr>
          <w:spacing w:val="-1"/>
          <w:w w:val="98"/>
          <w:sz w:val="20"/>
          <w:szCs w:val="20"/>
        </w:rPr>
        <w:t>e</w:t>
      </w:r>
      <w:r w:rsidRPr="00CF698D">
        <w:rPr>
          <w:spacing w:val="-1"/>
          <w:w w:val="111"/>
          <w:sz w:val="20"/>
          <w:szCs w:val="20"/>
        </w:rPr>
        <w:t>g</w:t>
      </w:r>
      <w:r w:rsidRPr="00CF698D">
        <w:rPr>
          <w:spacing w:val="-1"/>
          <w:w w:val="79"/>
          <w:sz w:val="20"/>
          <w:szCs w:val="20"/>
        </w:rPr>
        <w:t>i</w:t>
      </w:r>
      <w:r w:rsidRPr="00CF698D">
        <w:rPr>
          <w:w w:val="127"/>
          <w:sz w:val="20"/>
          <w:szCs w:val="20"/>
        </w:rPr>
        <w:t>s</w:t>
      </w:r>
      <w:r w:rsidRPr="00CF698D">
        <w:rPr>
          <w:w w:val="77"/>
          <w:sz w:val="20"/>
          <w:szCs w:val="20"/>
        </w:rPr>
        <w:t>t</w:t>
      </w:r>
      <w:r w:rsidRPr="00CF698D">
        <w:rPr>
          <w:w w:val="81"/>
          <w:sz w:val="20"/>
          <w:szCs w:val="20"/>
        </w:rPr>
        <w:t>r</w:t>
      </w:r>
      <w:r w:rsidRPr="00CF698D">
        <w:rPr>
          <w:spacing w:val="-1"/>
          <w:w w:val="103"/>
          <w:sz w:val="20"/>
          <w:szCs w:val="20"/>
        </w:rPr>
        <w:t>a</w:t>
      </w:r>
      <w:r w:rsidRPr="00CF698D">
        <w:rPr>
          <w:w w:val="77"/>
          <w:sz w:val="20"/>
          <w:szCs w:val="20"/>
        </w:rPr>
        <w:t>t</w:t>
      </w:r>
      <w:r w:rsidRPr="00CF698D">
        <w:rPr>
          <w:spacing w:val="-1"/>
          <w:w w:val="79"/>
          <w:sz w:val="20"/>
          <w:szCs w:val="20"/>
        </w:rPr>
        <w:t>i</w:t>
      </w:r>
      <w:r w:rsidRPr="00CF698D">
        <w:rPr>
          <w:spacing w:val="-1"/>
          <w:w w:val="106"/>
          <w:sz w:val="20"/>
          <w:szCs w:val="20"/>
        </w:rPr>
        <w:t>o</w:t>
      </w:r>
      <w:r w:rsidRPr="00CF698D">
        <w:rPr>
          <w:sz w:val="20"/>
          <w:szCs w:val="20"/>
        </w:rPr>
        <w:t>n</w:t>
      </w:r>
      <w:r w:rsidRPr="00CF698D">
        <w:rPr>
          <w:spacing w:val="-11"/>
          <w:sz w:val="20"/>
          <w:szCs w:val="20"/>
        </w:rPr>
        <w:t xml:space="preserve"> </w:t>
      </w:r>
      <w:r w:rsidRPr="00CF698D">
        <w:rPr>
          <w:spacing w:val="-1"/>
          <w:w w:val="106"/>
          <w:sz w:val="20"/>
          <w:szCs w:val="20"/>
        </w:rPr>
        <w:t>o</w:t>
      </w:r>
      <w:r w:rsidRPr="00CF698D">
        <w:rPr>
          <w:w w:val="86"/>
          <w:sz w:val="20"/>
          <w:szCs w:val="20"/>
        </w:rPr>
        <w:t>f</w:t>
      </w:r>
      <w:r w:rsidRPr="00CF698D">
        <w:rPr>
          <w:spacing w:val="-10"/>
          <w:sz w:val="20"/>
          <w:szCs w:val="20"/>
        </w:rPr>
        <w:t xml:space="preserve"> </w:t>
      </w:r>
      <w:r w:rsidRPr="00CF698D">
        <w:rPr>
          <w:spacing w:val="-1"/>
          <w:w w:val="108"/>
          <w:sz w:val="20"/>
          <w:szCs w:val="20"/>
        </w:rPr>
        <w:t>C</w:t>
      </w:r>
      <w:r w:rsidRPr="00CF698D">
        <w:rPr>
          <w:spacing w:val="-1"/>
          <w:w w:val="98"/>
          <w:sz w:val="20"/>
          <w:szCs w:val="20"/>
        </w:rPr>
        <w:t>h</w:t>
      </w:r>
      <w:r w:rsidRPr="00CF698D">
        <w:rPr>
          <w:spacing w:val="-1"/>
          <w:w w:val="103"/>
          <w:sz w:val="20"/>
          <w:szCs w:val="20"/>
        </w:rPr>
        <w:t>a</w:t>
      </w:r>
      <w:r w:rsidRPr="00CF698D">
        <w:rPr>
          <w:w w:val="81"/>
          <w:sz w:val="20"/>
          <w:szCs w:val="20"/>
        </w:rPr>
        <w:t>r</w:t>
      </w:r>
      <w:r w:rsidRPr="00CF698D">
        <w:rPr>
          <w:spacing w:val="-1"/>
          <w:w w:val="111"/>
          <w:sz w:val="20"/>
          <w:szCs w:val="20"/>
        </w:rPr>
        <w:t>g</w:t>
      </w:r>
      <w:r w:rsidRPr="00CF698D">
        <w:rPr>
          <w:spacing w:val="-1"/>
          <w:w w:val="98"/>
          <w:sz w:val="20"/>
          <w:szCs w:val="20"/>
        </w:rPr>
        <w:t>e</w:t>
      </w:r>
      <w:r w:rsidRPr="00CF698D">
        <w:rPr>
          <w:w w:val="53"/>
          <w:sz w:val="20"/>
          <w:szCs w:val="20"/>
        </w:rPr>
        <w:t>,</w:t>
      </w:r>
      <w:r w:rsidRPr="00CF698D">
        <w:rPr>
          <w:spacing w:val="-10"/>
          <w:sz w:val="20"/>
          <w:szCs w:val="20"/>
        </w:rPr>
        <w:t xml:space="preserve"> </w:t>
      </w:r>
      <w:r w:rsidRPr="00CF698D">
        <w:rPr>
          <w:spacing w:val="-1"/>
          <w:w w:val="114"/>
          <w:sz w:val="20"/>
          <w:szCs w:val="20"/>
        </w:rPr>
        <w:t>M</w:t>
      </w:r>
      <w:r w:rsidRPr="00CF698D">
        <w:rPr>
          <w:spacing w:val="-1"/>
          <w:w w:val="106"/>
          <w:sz w:val="20"/>
          <w:szCs w:val="20"/>
        </w:rPr>
        <w:t>o</w:t>
      </w:r>
      <w:r w:rsidRPr="00CF698D">
        <w:rPr>
          <w:w w:val="81"/>
          <w:sz w:val="20"/>
          <w:szCs w:val="20"/>
        </w:rPr>
        <w:t>r</w:t>
      </w:r>
      <w:r w:rsidRPr="00CF698D">
        <w:rPr>
          <w:w w:val="77"/>
          <w:sz w:val="20"/>
          <w:szCs w:val="20"/>
        </w:rPr>
        <w:t>t</w:t>
      </w:r>
      <w:r w:rsidRPr="00CF698D">
        <w:rPr>
          <w:spacing w:val="-1"/>
          <w:w w:val="111"/>
          <w:sz w:val="20"/>
          <w:szCs w:val="20"/>
        </w:rPr>
        <w:t>g</w:t>
      </w:r>
      <w:r w:rsidRPr="00CF698D">
        <w:rPr>
          <w:spacing w:val="-1"/>
          <w:w w:val="103"/>
          <w:sz w:val="20"/>
          <w:szCs w:val="20"/>
        </w:rPr>
        <w:t>a</w:t>
      </w:r>
      <w:r w:rsidRPr="00CF698D">
        <w:rPr>
          <w:spacing w:val="-1"/>
          <w:w w:val="111"/>
          <w:sz w:val="20"/>
          <w:szCs w:val="20"/>
        </w:rPr>
        <w:t>g</w:t>
      </w:r>
      <w:r w:rsidRPr="00CF698D">
        <w:rPr>
          <w:spacing w:val="-1"/>
          <w:w w:val="98"/>
          <w:sz w:val="20"/>
          <w:szCs w:val="20"/>
        </w:rPr>
        <w:t>e</w:t>
      </w:r>
      <w:r w:rsidRPr="00CF698D">
        <w:rPr>
          <w:w w:val="53"/>
          <w:sz w:val="20"/>
          <w:szCs w:val="20"/>
        </w:rPr>
        <w:t>,</w:t>
      </w:r>
      <w:r w:rsidRPr="00CF698D">
        <w:rPr>
          <w:spacing w:val="-10"/>
          <w:sz w:val="20"/>
          <w:szCs w:val="20"/>
        </w:rPr>
        <w:t xml:space="preserve"> </w:t>
      </w:r>
      <w:r w:rsidRPr="00CF698D">
        <w:rPr>
          <w:spacing w:val="-1"/>
          <w:w w:val="123"/>
          <w:sz w:val="20"/>
          <w:szCs w:val="20"/>
        </w:rPr>
        <w:t>S</w:t>
      </w:r>
      <w:r w:rsidRPr="00CF698D">
        <w:rPr>
          <w:spacing w:val="-1"/>
          <w:w w:val="98"/>
          <w:sz w:val="20"/>
          <w:szCs w:val="20"/>
        </w:rPr>
        <w:t>e</w:t>
      </w:r>
      <w:r w:rsidRPr="00CF698D">
        <w:rPr>
          <w:spacing w:val="-1"/>
          <w:w w:val="103"/>
          <w:sz w:val="20"/>
          <w:szCs w:val="20"/>
        </w:rPr>
        <w:t>a</w:t>
      </w:r>
      <w:r w:rsidRPr="00CF698D">
        <w:rPr>
          <w:w w:val="81"/>
          <w:sz w:val="20"/>
          <w:szCs w:val="20"/>
        </w:rPr>
        <w:t>r</w:t>
      </w:r>
      <w:r w:rsidRPr="00CF698D">
        <w:rPr>
          <w:spacing w:val="-1"/>
          <w:w w:val="113"/>
          <w:sz w:val="20"/>
          <w:szCs w:val="20"/>
        </w:rPr>
        <w:t>c</w:t>
      </w:r>
      <w:r w:rsidRPr="00CF698D">
        <w:rPr>
          <w:w w:val="98"/>
          <w:sz w:val="20"/>
          <w:szCs w:val="20"/>
        </w:rPr>
        <w:t>h</w:t>
      </w:r>
      <w:r w:rsidRPr="00CF698D">
        <w:rPr>
          <w:spacing w:val="-11"/>
          <w:sz w:val="20"/>
          <w:szCs w:val="20"/>
        </w:rPr>
        <w:t xml:space="preserve"> </w:t>
      </w:r>
      <w:r w:rsidRPr="00CF698D">
        <w:rPr>
          <w:w w:val="105"/>
          <w:sz w:val="20"/>
          <w:szCs w:val="20"/>
        </w:rPr>
        <w:t>R</w:t>
      </w:r>
      <w:r w:rsidRPr="00CF698D">
        <w:rPr>
          <w:spacing w:val="-1"/>
          <w:w w:val="98"/>
          <w:sz w:val="20"/>
          <w:szCs w:val="20"/>
        </w:rPr>
        <w:t>e</w:t>
      </w:r>
      <w:r w:rsidRPr="00CF698D">
        <w:rPr>
          <w:spacing w:val="-1"/>
          <w:sz w:val="20"/>
          <w:szCs w:val="20"/>
        </w:rPr>
        <w:t>p</w:t>
      </w:r>
      <w:r w:rsidRPr="00CF698D">
        <w:rPr>
          <w:spacing w:val="-1"/>
          <w:w w:val="106"/>
          <w:sz w:val="20"/>
          <w:szCs w:val="20"/>
        </w:rPr>
        <w:t>o</w:t>
      </w:r>
      <w:r w:rsidRPr="00CF698D">
        <w:rPr>
          <w:w w:val="81"/>
          <w:sz w:val="20"/>
          <w:szCs w:val="20"/>
        </w:rPr>
        <w:t>r</w:t>
      </w:r>
      <w:r w:rsidRPr="00CF698D">
        <w:rPr>
          <w:w w:val="77"/>
          <w:sz w:val="20"/>
          <w:szCs w:val="20"/>
        </w:rPr>
        <w:t>t</w:t>
      </w:r>
      <w:r w:rsidRPr="00CF698D">
        <w:rPr>
          <w:w w:val="127"/>
          <w:sz w:val="20"/>
          <w:szCs w:val="20"/>
        </w:rPr>
        <w:t>s</w:t>
      </w:r>
      <w:r w:rsidRPr="00CF698D">
        <w:rPr>
          <w:spacing w:val="-10"/>
          <w:sz w:val="20"/>
          <w:szCs w:val="20"/>
        </w:rPr>
        <w:t xml:space="preserve"> </w:t>
      </w:r>
      <w:r w:rsidRPr="00CF698D">
        <w:rPr>
          <w:spacing w:val="-1"/>
          <w:w w:val="103"/>
          <w:sz w:val="20"/>
          <w:szCs w:val="20"/>
        </w:rPr>
        <w:t>a</w:t>
      </w:r>
      <w:r w:rsidRPr="00CF698D">
        <w:rPr>
          <w:spacing w:val="-1"/>
          <w:sz w:val="20"/>
          <w:szCs w:val="20"/>
        </w:rPr>
        <w:t>n</w:t>
      </w:r>
      <w:r w:rsidRPr="00CF698D">
        <w:rPr>
          <w:w w:val="101"/>
          <w:sz w:val="20"/>
          <w:szCs w:val="20"/>
        </w:rPr>
        <w:t>d</w:t>
      </w:r>
      <w:r w:rsidRPr="00CF698D">
        <w:rPr>
          <w:spacing w:val="-12"/>
          <w:sz w:val="20"/>
          <w:szCs w:val="20"/>
        </w:rPr>
        <w:t xml:space="preserve"> </w:t>
      </w:r>
      <w:r w:rsidRPr="00CF698D">
        <w:rPr>
          <w:spacing w:val="-1"/>
          <w:w w:val="108"/>
          <w:sz w:val="20"/>
          <w:szCs w:val="20"/>
        </w:rPr>
        <w:t>C</w:t>
      </w:r>
      <w:r w:rsidRPr="00CF698D">
        <w:rPr>
          <w:spacing w:val="-1"/>
          <w:w w:val="98"/>
          <w:sz w:val="20"/>
          <w:szCs w:val="20"/>
        </w:rPr>
        <w:t>e</w:t>
      </w:r>
      <w:r w:rsidRPr="00CF698D">
        <w:rPr>
          <w:w w:val="81"/>
          <w:sz w:val="20"/>
          <w:szCs w:val="20"/>
        </w:rPr>
        <w:t>r</w:t>
      </w:r>
      <w:r w:rsidRPr="00CF698D">
        <w:rPr>
          <w:w w:val="77"/>
          <w:sz w:val="20"/>
          <w:szCs w:val="20"/>
        </w:rPr>
        <w:t>t</w:t>
      </w:r>
      <w:r w:rsidRPr="00CF698D">
        <w:rPr>
          <w:spacing w:val="-1"/>
          <w:w w:val="79"/>
          <w:sz w:val="20"/>
          <w:szCs w:val="20"/>
        </w:rPr>
        <w:t>i</w:t>
      </w:r>
      <w:r w:rsidRPr="00CF698D">
        <w:rPr>
          <w:w w:val="86"/>
          <w:sz w:val="20"/>
          <w:szCs w:val="20"/>
        </w:rPr>
        <w:t>f</w:t>
      </w:r>
      <w:r w:rsidRPr="00CF698D">
        <w:rPr>
          <w:spacing w:val="-1"/>
          <w:w w:val="79"/>
          <w:sz w:val="20"/>
          <w:szCs w:val="20"/>
        </w:rPr>
        <w:t>i</w:t>
      </w:r>
      <w:r w:rsidRPr="00CF698D">
        <w:rPr>
          <w:spacing w:val="-1"/>
          <w:w w:val="98"/>
          <w:sz w:val="20"/>
          <w:szCs w:val="20"/>
        </w:rPr>
        <w:t>e</w:t>
      </w:r>
      <w:r w:rsidRPr="00CF698D">
        <w:rPr>
          <w:w w:val="101"/>
          <w:sz w:val="20"/>
          <w:szCs w:val="20"/>
        </w:rPr>
        <w:t>d</w:t>
      </w:r>
      <w:r w:rsidRPr="00CF698D">
        <w:rPr>
          <w:spacing w:val="-12"/>
          <w:sz w:val="20"/>
          <w:szCs w:val="20"/>
        </w:rPr>
        <w:t xml:space="preserve"> </w:t>
      </w:r>
      <w:r w:rsidRPr="00CF698D">
        <w:rPr>
          <w:w w:val="77"/>
          <w:sz w:val="20"/>
          <w:szCs w:val="20"/>
        </w:rPr>
        <w:t>t</w:t>
      </w:r>
      <w:r w:rsidRPr="00CF698D">
        <w:rPr>
          <w:w w:val="81"/>
          <w:sz w:val="20"/>
          <w:szCs w:val="20"/>
        </w:rPr>
        <w:t>r</w:t>
      </w:r>
      <w:r w:rsidRPr="00CF698D">
        <w:rPr>
          <w:spacing w:val="-1"/>
          <w:w w:val="98"/>
          <w:sz w:val="20"/>
          <w:szCs w:val="20"/>
        </w:rPr>
        <w:t>u</w:t>
      </w:r>
      <w:r w:rsidRPr="00CF698D">
        <w:rPr>
          <w:w w:val="98"/>
          <w:sz w:val="20"/>
          <w:szCs w:val="20"/>
        </w:rPr>
        <w:t>e</w:t>
      </w:r>
      <w:r w:rsidRPr="00CF698D">
        <w:rPr>
          <w:spacing w:val="-11"/>
          <w:sz w:val="20"/>
          <w:szCs w:val="20"/>
        </w:rPr>
        <w:t xml:space="preserve"> </w:t>
      </w:r>
      <w:r w:rsidRPr="00CF698D">
        <w:rPr>
          <w:spacing w:val="-1"/>
          <w:w w:val="113"/>
          <w:sz w:val="20"/>
          <w:szCs w:val="20"/>
        </w:rPr>
        <w:t>c</w:t>
      </w:r>
      <w:r w:rsidRPr="00CF698D">
        <w:rPr>
          <w:spacing w:val="-1"/>
          <w:w w:val="106"/>
          <w:sz w:val="20"/>
          <w:szCs w:val="20"/>
        </w:rPr>
        <w:t>o</w:t>
      </w:r>
      <w:r w:rsidRPr="00CF698D">
        <w:rPr>
          <w:spacing w:val="-1"/>
          <w:sz w:val="20"/>
          <w:szCs w:val="20"/>
        </w:rPr>
        <w:t>p</w:t>
      </w:r>
      <w:r w:rsidRPr="00CF698D">
        <w:rPr>
          <w:spacing w:val="-1"/>
          <w:w w:val="79"/>
          <w:sz w:val="20"/>
          <w:szCs w:val="20"/>
        </w:rPr>
        <w:t>i</w:t>
      </w:r>
      <w:r w:rsidRPr="00CF698D">
        <w:rPr>
          <w:spacing w:val="-1"/>
          <w:w w:val="98"/>
          <w:sz w:val="20"/>
          <w:szCs w:val="20"/>
        </w:rPr>
        <w:t>e</w:t>
      </w:r>
      <w:r w:rsidRPr="00CF698D">
        <w:rPr>
          <w:w w:val="127"/>
          <w:sz w:val="20"/>
          <w:szCs w:val="20"/>
        </w:rPr>
        <w:t>s</w:t>
      </w:r>
      <w:r w:rsidRPr="00CF698D">
        <w:rPr>
          <w:spacing w:val="-10"/>
          <w:sz w:val="20"/>
          <w:szCs w:val="20"/>
        </w:rPr>
        <w:t xml:space="preserve"> </w:t>
      </w:r>
      <w:r w:rsidRPr="00CF698D">
        <w:rPr>
          <w:spacing w:val="-1"/>
          <w:w w:val="106"/>
          <w:sz w:val="20"/>
          <w:szCs w:val="20"/>
        </w:rPr>
        <w:t>o</w:t>
      </w:r>
      <w:r w:rsidRPr="00CF698D">
        <w:rPr>
          <w:w w:val="86"/>
          <w:sz w:val="20"/>
          <w:szCs w:val="20"/>
        </w:rPr>
        <w:t>f</w:t>
      </w:r>
      <w:r w:rsidRPr="00CF698D">
        <w:rPr>
          <w:spacing w:val="-10"/>
          <w:sz w:val="20"/>
          <w:szCs w:val="20"/>
        </w:rPr>
        <w:t xml:space="preserve"> </w:t>
      </w:r>
      <w:r w:rsidRPr="00CF698D">
        <w:rPr>
          <w:w w:val="127"/>
          <w:sz w:val="20"/>
          <w:szCs w:val="20"/>
        </w:rPr>
        <w:t>s</w:t>
      </w:r>
      <w:r w:rsidRPr="00CF698D">
        <w:rPr>
          <w:w w:val="77"/>
          <w:sz w:val="20"/>
          <w:szCs w:val="20"/>
        </w:rPr>
        <w:t>t</w:t>
      </w:r>
      <w:r w:rsidRPr="00CF698D">
        <w:rPr>
          <w:spacing w:val="-1"/>
          <w:w w:val="103"/>
          <w:sz w:val="20"/>
          <w:szCs w:val="20"/>
        </w:rPr>
        <w:t>a</w:t>
      </w:r>
      <w:r w:rsidRPr="00CF698D">
        <w:rPr>
          <w:sz w:val="20"/>
          <w:szCs w:val="20"/>
        </w:rPr>
        <w:t>k</w:t>
      </w:r>
      <w:r w:rsidRPr="00CF698D">
        <w:rPr>
          <w:w w:val="98"/>
          <w:sz w:val="20"/>
          <w:szCs w:val="20"/>
        </w:rPr>
        <w:t xml:space="preserve">e </w:t>
      </w:r>
      <w:r w:rsidRPr="00CF698D">
        <w:rPr>
          <w:sz w:val="20"/>
          <w:szCs w:val="20"/>
        </w:rPr>
        <w:t>holders.</w:t>
      </w:r>
    </w:p>
    <w:p w:rsidR="006350E3" w:rsidRPr="006350E3" w:rsidRDefault="006350E3" w:rsidP="006350E3">
      <w:pPr>
        <w:pStyle w:val="ListParagraph"/>
        <w:widowControl w:val="0"/>
        <w:numPr>
          <w:ilvl w:val="0"/>
          <w:numId w:val="16"/>
        </w:numPr>
        <w:tabs>
          <w:tab w:val="left" w:pos="936"/>
          <w:tab w:val="left" w:pos="937"/>
        </w:tabs>
        <w:autoSpaceDE w:val="0"/>
        <w:autoSpaceDN w:val="0"/>
        <w:spacing w:line="252" w:lineRule="auto"/>
        <w:ind w:right="1815"/>
        <w:rPr>
          <w:i/>
        </w:rPr>
      </w:pPr>
      <w:r w:rsidRPr="00CF698D">
        <w:rPr>
          <w:spacing w:val="-1"/>
          <w:w w:val="106"/>
          <w:sz w:val="20"/>
          <w:szCs w:val="20"/>
        </w:rPr>
        <w:t>A</w:t>
      </w:r>
      <w:r w:rsidRPr="00CF698D">
        <w:rPr>
          <w:spacing w:val="-1"/>
          <w:sz w:val="20"/>
          <w:szCs w:val="20"/>
        </w:rPr>
        <w:t>nn</w:t>
      </w:r>
      <w:r w:rsidRPr="00CF698D">
        <w:rPr>
          <w:spacing w:val="-1"/>
          <w:w w:val="98"/>
          <w:sz w:val="20"/>
          <w:szCs w:val="20"/>
        </w:rPr>
        <w:t>u</w:t>
      </w:r>
      <w:r w:rsidRPr="00CF698D">
        <w:rPr>
          <w:spacing w:val="-1"/>
          <w:w w:val="103"/>
          <w:sz w:val="20"/>
          <w:szCs w:val="20"/>
        </w:rPr>
        <w:t>a</w:t>
      </w:r>
      <w:r w:rsidRPr="00CF698D">
        <w:rPr>
          <w:w w:val="75"/>
          <w:sz w:val="20"/>
          <w:szCs w:val="20"/>
        </w:rPr>
        <w:t>l</w:t>
      </w:r>
      <w:r w:rsidRPr="00CF698D">
        <w:rPr>
          <w:spacing w:val="-11"/>
          <w:sz w:val="20"/>
          <w:szCs w:val="20"/>
        </w:rPr>
        <w:t xml:space="preserve"> </w:t>
      </w:r>
      <w:r w:rsidRPr="00CF698D">
        <w:rPr>
          <w:spacing w:val="-1"/>
          <w:w w:val="105"/>
          <w:sz w:val="20"/>
          <w:szCs w:val="20"/>
        </w:rPr>
        <w:t>F</w:t>
      </w:r>
      <w:r w:rsidRPr="00CF698D">
        <w:rPr>
          <w:spacing w:val="-1"/>
          <w:w w:val="79"/>
          <w:sz w:val="20"/>
          <w:szCs w:val="20"/>
        </w:rPr>
        <w:t>i</w:t>
      </w:r>
      <w:r w:rsidRPr="00CF698D">
        <w:rPr>
          <w:spacing w:val="-1"/>
          <w:w w:val="75"/>
          <w:sz w:val="20"/>
          <w:szCs w:val="20"/>
        </w:rPr>
        <w:t>l</w:t>
      </w:r>
      <w:r w:rsidRPr="00CF698D">
        <w:rPr>
          <w:spacing w:val="-1"/>
          <w:w w:val="79"/>
          <w:sz w:val="20"/>
          <w:szCs w:val="20"/>
        </w:rPr>
        <w:t>i</w:t>
      </w:r>
      <w:r w:rsidRPr="00CF698D">
        <w:rPr>
          <w:spacing w:val="-1"/>
          <w:sz w:val="20"/>
          <w:szCs w:val="20"/>
        </w:rPr>
        <w:t>n</w:t>
      </w:r>
      <w:r w:rsidRPr="00CF698D">
        <w:rPr>
          <w:w w:val="111"/>
          <w:sz w:val="20"/>
          <w:szCs w:val="20"/>
        </w:rPr>
        <w:t>g</w:t>
      </w:r>
      <w:r w:rsidRPr="00CF698D">
        <w:rPr>
          <w:spacing w:val="-11"/>
          <w:sz w:val="20"/>
          <w:szCs w:val="20"/>
        </w:rPr>
        <w:t xml:space="preserve"> </w:t>
      </w:r>
      <w:r w:rsidRPr="00CF698D">
        <w:rPr>
          <w:spacing w:val="-1"/>
          <w:w w:val="106"/>
          <w:sz w:val="20"/>
          <w:szCs w:val="20"/>
        </w:rPr>
        <w:t>o</w:t>
      </w:r>
      <w:r w:rsidRPr="00CF698D">
        <w:rPr>
          <w:w w:val="86"/>
          <w:sz w:val="20"/>
          <w:szCs w:val="20"/>
        </w:rPr>
        <w:t>f</w:t>
      </w:r>
      <w:r w:rsidRPr="00CF698D">
        <w:rPr>
          <w:spacing w:val="-10"/>
          <w:sz w:val="20"/>
          <w:szCs w:val="20"/>
        </w:rPr>
        <w:t xml:space="preserve"> </w:t>
      </w:r>
      <w:r w:rsidRPr="00CF698D">
        <w:rPr>
          <w:w w:val="86"/>
          <w:sz w:val="20"/>
          <w:szCs w:val="20"/>
        </w:rPr>
        <w:t>f</w:t>
      </w:r>
      <w:r w:rsidRPr="00CF698D">
        <w:rPr>
          <w:w w:val="81"/>
          <w:sz w:val="20"/>
          <w:szCs w:val="20"/>
        </w:rPr>
        <w:t>r</w:t>
      </w:r>
      <w:r w:rsidRPr="00CF698D">
        <w:rPr>
          <w:spacing w:val="-1"/>
          <w:w w:val="106"/>
          <w:sz w:val="20"/>
          <w:szCs w:val="20"/>
        </w:rPr>
        <w:t>o</w:t>
      </w:r>
      <w:r w:rsidRPr="00CF698D">
        <w:rPr>
          <w:w w:val="105"/>
          <w:sz w:val="20"/>
          <w:szCs w:val="20"/>
        </w:rPr>
        <w:t>m</w:t>
      </w:r>
      <w:r w:rsidRPr="00CF698D">
        <w:rPr>
          <w:spacing w:val="-10"/>
          <w:sz w:val="20"/>
          <w:szCs w:val="20"/>
        </w:rPr>
        <w:t xml:space="preserve"> </w:t>
      </w:r>
      <w:r w:rsidRPr="00CF698D">
        <w:rPr>
          <w:spacing w:val="-1"/>
          <w:w w:val="106"/>
          <w:sz w:val="20"/>
          <w:szCs w:val="20"/>
        </w:rPr>
        <w:t>29</w:t>
      </w:r>
      <w:r w:rsidRPr="00CF698D">
        <w:rPr>
          <w:spacing w:val="-1"/>
          <w:w w:val="93"/>
          <w:sz w:val="20"/>
          <w:szCs w:val="20"/>
        </w:rPr>
        <w:t>(</w:t>
      </w:r>
      <w:r w:rsidRPr="00CF698D">
        <w:rPr>
          <w:spacing w:val="-1"/>
          <w:w w:val="108"/>
          <w:sz w:val="20"/>
          <w:szCs w:val="20"/>
        </w:rPr>
        <w:t>C</w:t>
      </w:r>
      <w:r w:rsidRPr="00CF698D">
        <w:rPr>
          <w:spacing w:val="-1"/>
          <w:w w:val="98"/>
          <w:sz w:val="20"/>
          <w:szCs w:val="20"/>
        </w:rPr>
        <w:t>h</w:t>
      </w:r>
      <w:r w:rsidRPr="00CF698D">
        <w:rPr>
          <w:spacing w:val="-1"/>
          <w:w w:val="103"/>
          <w:sz w:val="20"/>
          <w:szCs w:val="20"/>
        </w:rPr>
        <w:t>a</w:t>
      </w:r>
      <w:r w:rsidRPr="00CF698D">
        <w:rPr>
          <w:spacing w:val="-1"/>
          <w:sz w:val="20"/>
          <w:szCs w:val="20"/>
        </w:rPr>
        <w:t>n</w:t>
      </w:r>
      <w:r w:rsidRPr="00CF698D">
        <w:rPr>
          <w:spacing w:val="-1"/>
          <w:w w:val="111"/>
          <w:sz w:val="20"/>
          <w:szCs w:val="20"/>
        </w:rPr>
        <w:t>g</w:t>
      </w:r>
      <w:r w:rsidRPr="00CF698D">
        <w:rPr>
          <w:spacing w:val="-1"/>
          <w:w w:val="98"/>
          <w:sz w:val="20"/>
          <w:szCs w:val="20"/>
        </w:rPr>
        <w:t>e</w:t>
      </w:r>
      <w:r w:rsidRPr="00CF698D">
        <w:rPr>
          <w:w w:val="127"/>
          <w:sz w:val="20"/>
          <w:szCs w:val="20"/>
        </w:rPr>
        <w:t>s</w:t>
      </w:r>
      <w:r w:rsidRPr="00CF698D">
        <w:rPr>
          <w:spacing w:val="-10"/>
          <w:sz w:val="20"/>
          <w:szCs w:val="20"/>
        </w:rPr>
        <w:t xml:space="preserve"> </w:t>
      </w:r>
      <w:r w:rsidRPr="00CF698D">
        <w:rPr>
          <w:spacing w:val="-1"/>
          <w:w w:val="106"/>
          <w:sz w:val="20"/>
          <w:szCs w:val="20"/>
        </w:rPr>
        <w:t>o</w:t>
      </w:r>
      <w:r w:rsidRPr="00CF698D">
        <w:rPr>
          <w:w w:val="86"/>
          <w:sz w:val="20"/>
          <w:szCs w:val="20"/>
        </w:rPr>
        <w:t>f</w:t>
      </w:r>
      <w:r w:rsidRPr="00CF698D">
        <w:rPr>
          <w:spacing w:val="-10"/>
          <w:sz w:val="20"/>
          <w:szCs w:val="20"/>
        </w:rPr>
        <w:t xml:space="preserve"> </w:t>
      </w:r>
      <w:r w:rsidRPr="00CF698D">
        <w:rPr>
          <w:spacing w:val="-1"/>
          <w:w w:val="115"/>
          <w:sz w:val="20"/>
          <w:szCs w:val="20"/>
        </w:rPr>
        <w:t>P</w:t>
      </w:r>
      <w:r w:rsidRPr="00CF698D">
        <w:rPr>
          <w:spacing w:val="-1"/>
          <w:w w:val="103"/>
          <w:sz w:val="20"/>
          <w:szCs w:val="20"/>
        </w:rPr>
        <w:t>a</w:t>
      </w:r>
      <w:r w:rsidRPr="00CF698D">
        <w:rPr>
          <w:w w:val="81"/>
          <w:sz w:val="20"/>
          <w:szCs w:val="20"/>
        </w:rPr>
        <w:t>r</w:t>
      </w:r>
      <w:r w:rsidRPr="00CF698D">
        <w:rPr>
          <w:w w:val="77"/>
          <w:sz w:val="20"/>
          <w:szCs w:val="20"/>
        </w:rPr>
        <w:t>t</w:t>
      </w:r>
      <w:r w:rsidRPr="00CF698D">
        <w:rPr>
          <w:spacing w:val="-1"/>
          <w:w w:val="79"/>
          <w:sz w:val="20"/>
          <w:szCs w:val="20"/>
        </w:rPr>
        <w:t>i</w:t>
      </w:r>
      <w:r w:rsidRPr="00CF698D">
        <w:rPr>
          <w:spacing w:val="-1"/>
          <w:w w:val="113"/>
          <w:sz w:val="20"/>
          <w:szCs w:val="20"/>
        </w:rPr>
        <w:t>c</w:t>
      </w:r>
      <w:r w:rsidRPr="00CF698D">
        <w:rPr>
          <w:spacing w:val="-1"/>
          <w:w w:val="98"/>
          <w:sz w:val="20"/>
          <w:szCs w:val="20"/>
        </w:rPr>
        <w:t>u</w:t>
      </w:r>
      <w:r w:rsidRPr="00CF698D">
        <w:rPr>
          <w:spacing w:val="-1"/>
          <w:w w:val="75"/>
          <w:sz w:val="20"/>
          <w:szCs w:val="20"/>
        </w:rPr>
        <w:t>l</w:t>
      </w:r>
      <w:r w:rsidRPr="00CF698D">
        <w:rPr>
          <w:spacing w:val="-1"/>
          <w:w w:val="103"/>
          <w:sz w:val="20"/>
          <w:szCs w:val="20"/>
        </w:rPr>
        <w:t>a</w:t>
      </w:r>
      <w:r w:rsidRPr="00CF698D">
        <w:rPr>
          <w:w w:val="81"/>
          <w:sz w:val="20"/>
          <w:szCs w:val="20"/>
        </w:rPr>
        <w:t>r</w:t>
      </w:r>
      <w:r w:rsidRPr="00CF698D">
        <w:rPr>
          <w:spacing w:val="-11"/>
          <w:sz w:val="20"/>
          <w:szCs w:val="20"/>
        </w:rPr>
        <w:t xml:space="preserve"> </w:t>
      </w:r>
      <w:r w:rsidRPr="00CF698D">
        <w:rPr>
          <w:spacing w:val="-1"/>
          <w:w w:val="103"/>
          <w:sz w:val="20"/>
          <w:szCs w:val="20"/>
        </w:rPr>
        <w:t>a</w:t>
      </w:r>
      <w:r w:rsidRPr="00CF698D">
        <w:rPr>
          <w:spacing w:val="-1"/>
          <w:sz w:val="20"/>
          <w:szCs w:val="20"/>
        </w:rPr>
        <w:t>n</w:t>
      </w:r>
      <w:r w:rsidRPr="00CF698D">
        <w:rPr>
          <w:w w:val="101"/>
          <w:sz w:val="20"/>
          <w:szCs w:val="20"/>
        </w:rPr>
        <w:t>d</w:t>
      </w:r>
      <w:r w:rsidRPr="00CF698D">
        <w:rPr>
          <w:spacing w:val="-12"/>
          <w:sz w:val="20"/>
          <w:szCs w:val="20"/>
        </w:rPr>
        <w:t xml:space="preserve"> </w:t>
      </w:r>
      <w:r w:rsidRPr="00CF698D">
        <w:rPr>
          <w:w w:val="127"/>
          <w:sz w:val="20"/>
          <w:szCs w:val="20"/>
        </w:rPr>
        <w:t>s</w:t>
      </w:r>
      <w:r w:rsidRPr="00CF698D">
        <w:rPr>
          <w:w w:val="77"/>
          <w:sz w:val="20"/>
          <w:szCs w:val="20"/>
        </w:rPr>
        <w:t>t</w:t>
      </w:r>
      <w:r w:rsidRPr="00CF698D">
        <w:rPr>
          <w:spacing w:val="-1"/>
          <w:w w:val="103"/>
          <w:sz w:val="20"/>
          <w:szCs w:val="20"/>
        </w:rPr>
        <w:t>a</w:t>
      </w:r>
      <w:r w:rsidRPr="00CF698D">
        <w:rPr>
          <w:w w:val="86"/>
          <w:sz w:val="20"/>
          <w:szCs w:val="20"/>
        </w:rPr>
        <w:t>ff</w:t>
      </w:r>
      <w:r w:rsidRPr="00CF698D">
        <w:rPr>
          <w:w w:val="94"/>
          <w:sz w:val="20"/>
          <w:szCs w:val="20"/>
        </w:rPr>
        <w:t>)</w:t>
      </w:r>
      <w:r w:rsidRPr="00CF698D">
        <w:rPr>
          <w:w w:val="53"/>
          <w:sz w:val="20"/>
          <w:szCs w:val="20"/>
        </w:rPr>
        <w:t>,</w:t>
      </w:r>
      <w:r w:rsidRPr="00CF698D">
        <w:rPr>
          <w:spacing w:val="-10"/>
          <w:sz w:val="20"/>
          <w:szCs w:val="20"/>
        </w:rPr>
        <w:t xml:space="preserve"> </w:t>
      </w:r>
      <w:proofErr w:type="gramStart"/>
      <w:r w:rsidRPr="00CF698D">
        <w:rPr>
          <w:spacing w:val="-1"/>
          <w:w w:val="105"/>
          <w:sz w:val="20"/>
          <w:szCs w:val="20"/>
        </w:rPr>
        <w:t>F</w:t>
      </w:r>
      <w:r w:rsidRPr="00CF698D">
        <w:rPr>
          <w:w w:val="81"/>
          <w:sz w:val="20"/>
          <w:szCs w:val="20"/>
        </w:rPr>
        <w:t>r</w:t>
      </w:r>
      <w:r w:rsidRPr="00CF698D">
        <w:rPr>
          <w:spacing w:val="-1"/>
          <w:w w:val="106"/>
          <w:sz w:val="20"/>
          <w:szCs w:val="20"/>
        </w:rPr>
        <w:t>o</w:t>
      </w:r>
      <w:r w:rsidRPr="00CF698D">
        <w:rPr>
          <w:w w:val="105"/>
          <w:sz w:val="20"/>
          <w:szCs w:val="20"/>
        </w:rPr>
        <w:t>m</w:t>
      </w:r>
      <w:proofErr w:type="gramEnd"/>
      <w:r w:rsidRPr="00CF698D">
        <w:rPr>
          <w:spacing w:val="-10"/>
          <w:sz w:val="20"/>
          <w:szCs w:val="20"/>
        </w:rPr>
        <w:t xml:space="preserve"> </w:t>
      </w:r>
      <w:r w:rsidRPr="00CF698D">
        <w:rPr>
          <w:spacing w:val="-1"/>
          <w:w w:val="106"/>
          <w:sz w:val="20"/>
          <w:szCs w:val="20"/>
        </w:rPr>
        <w:t>A</w:t>
      </w:r>
      <w:r w:rsidRPr="00CF698D">
        <w:rPr>
          <w:w w:val="53"/>
          <w:sz w:val="20"/>
          <w:szCs w:val="20"/>
        </w:rPr>
        <w:t>,</w:t>
      </w:r>
      <w:r w:rsidRPr="00CF698D">
        <w:rPr>
          <w:spacing w:val="-10"/>
          <w:sz w:val="20"/>
          <w:szCs w:val="20"/>
        </w:rPr>
        <w:t xml:space="preserve"> </w:t>
      </w:r>
      <w:r w:rsidRPr="00CF698D">
        <w:rPr>
          <w:spacing w:val="-1"/>
          <w:w w:val="113"/>
          <w:sz w:val="20"/>
          <w:szCs w:val="20"/>
        </w:rPr>
        <w:t>c</w:t>
      </w:r>
      <w:r w:rsidRPr="00CF698D">
        <w:rPr>
          <w:spacing w:val="-1"/>
          <w:w w:val="98"/>
          <w:sz w:val="20"/>
          <w:szCs w:val="20"/>
        </w:rPr>
        <w:t>h</w:t>
      </w:r>
      <w:r w:rsidRPr="00CF698D">
        <w:rPr>
          <w:spacing w:val="-1"/>
          <w:w w:val="103"/>
          <w:sz w:val="20"/>
          <w:szCs w:val="20"/>
        </w:rPr>
        <w:t>a</w:t>
      </w:r>
      <w:r w:rsidRPr="00CF698D">
        <w:rPr>
          <w:spacing w:val="-1"/>
          <w:sz w:val="20"/>
          <w:szCs w:val="20"/>
        </w:rPr>
        <w:t>n</w:t>
      </w:r>
      <w:r w:rsidRPr="00CF698D">
        <w:rPr>
          <w:spacing w:val="-1"/>
          <w:w w:val="111"/>
          <w:sz w:val="20"/>
          <w:szCs w:val="20"/>
        </w:rPr>
        <w:t>g</w:t>
      </w:r>
      <w:r w:rsidRPr="00CF698D">
        <w:rPr>
          <w:w w:val="98"/>
          <w:sz w:val="20"/>
          <w:szCs w:val="20"/>
        </w:rPr>
        <w:t>e</w:t>
      </w:r>
      <w:r w:rsidRPr="00CF698D">
        <w:rPr>
          <w:spacing w:val="-11"/>
          <w:sz w:val="20"/>
          <w:szCs w:val="20"/>
        </w:rPr>
        <w:t xml:space="preserve"> </w:t>
      </w:r>
      <w:r w:rsidRPr="00CF698D">
        <w:rPr>
          <w:spacing w:val="-1"/>
          <w:w w:val="79"/>
          <w:sz w:val="20"/>
          <w:szCs w:val="20"/>
        </w:rPr>
        <w:t>i</w:t>
      </w:r>
      <w:r w:rsidRPr="00CF698D">
        <w:rPr>
          <w:sz w:val="20"/>
          <w:szCs w:val="20"/>
        </w:rPr>
        <w:t>n</w:t>
      </w:r>
      <w:r w:rsidRPr="00CF698D">
        <w:rPr>
          <w:spacing w:val="-11"/>
          <w:sz w:val="20"/>
          <w:szCs w:val="20"/>
        </w:rPr>
        <w:t xml:space="preserve"> </w:t>
      </w:r>
      <w:r w:rsidRPr="00CF698D">
        <w:rPr>
          <w:spacing w:val="-1"/>
          <w:w w:val="113"/>
          <w:sz w:val="20"/>
          <w:szCs w:val="20"/>
        </w:rPr>
        <w:t>c</w:t>
      </w:r>
      <w:r w:rsidRPr="00CF698D">
        <w:rPr>
          <w:spacing w:val="-1"/>
          <w:w w:val="106"/>
          <w:sz w:val="20"/>
          <w:szCs w:val="20"/>
        </w:rPr>
        <w:t>o</w:t>
      </w:r>
      <w:r w:rsidRPr="00CF698D">
        <w:rPr>
          <w:w w:val="105"/>
          <w:sz w:val="20"/>
          <w:szCs w:val="20"/>
        </w:rPr>
        <w:t>m</w:t>
      </w:r>
      <w:r w:rsidRPr="00CF698D">
        <w:rPr>
          <w:spacing w:val="-1"/>
          <w:sz w:val="20"/>
          <w:szCs w:val="20"/>
        </w:rPr>
        <w:t>p</w:t>
      </w:r>
      <w:r w:rsidRPr="00CF698D">
        <w:rPr>
          <w:spacing w:val="-1"/>
          <w:w w:val="103"/>
          <w:sz w:val="20"/>
          <w:szCs w:val="20"/>
        </w:rPr>
        <w:t>a</w:t>
      </w:r>
      <w:r w:rsidRPr="00CF698D">
        <w:rPr>
          <w:spacing w:val="-1"/>
          <w:sz w:val="20"/>
          <w:szCs w:val="20"/>
        </w:rPr>
        <w:t>n</w:t>
      </w:r>
      <w:r w:rsidRPr="00CF698D">
        <w:rPr>
          <w:w w:val="95"/>
          <w:sz w:val="20"/>
          <w:szCs w:val="20"/>
        </w:rPr>
        <w:t xml:space="preserve">y </w:t>
      </w:r>
      <w:r w:rsidRPr="00CF698D">
        <w:rPr>
          <w:sz w:val="20"/>
          <w:szCs w:val="20"/>
        </w:rPr>
        <w:t>Security Exchange Commission</w:t>
      </w:r>
      <w:r w:rsidRPr="00CF698D">
        <w:rPr>
          <w:spacing w:val="-31"/>
          <w:sz w:val="20"/>
          <w:szCs w:val="20"/>
        </w:rPr>
        <w:t xml:space="preserve"> </w:t>
      </w:r>
      <w:r w:rsidRPr="00CF698D">
        <w:rPr>
          <w:sz w:val="20"/>
          <w:szCs w:val="20"/>
        </w:rPr>
        <w:t>Pakistan</w:t>
      </w:r>
      <w:r>
        <w:t>.</w:t>
      </w:r>
    </w:p>
    <w:p w:rsidR="006350E3" w:rsidRPr="006350E3" w:rsidRDefault="006350E3" w:rsidP="006350E3">
      <w:pPr>
        <w:widowControl w:val="0"/>
        <w:tabs>
          <w:tab w:val="left" w:pos="936"/>
          <w:tab w:val="left" w:pos="937"/>
        </w:tabs>
        <w:autoSpaceDE w:val="0"/>
        <w:autoSpaceDN w:val="0"/>
        <w:spacing w:line="252" w:lineRule="auto"/>
        <w:ind w:right="1815"/>
      </w:pPr>
    </w:p>
    <w:p w:rsidR="006350E3" w:rsidRDefault="006350E3" w:rsidP="006350E3">
      <w:pPr>
        <w:widowControl w:val="0"/>
        <w:tabs>
          <w:tab w:val="left" w:pos="936"/>
          <w:tab w:val="left" w:pos="937"/>
        </w:tabs>
        <w:autoSpaceDE w:val="0"/>
        <w:autoSpaceDN w:val="0"/>
        <w:spacing w:line="252" w:lineRule="auto"/>
        <w:ind w:right="1815"/>
      </w:pPr>
    </w:p>
    <w:p w:rsidR="00CF698D" w:rsidRDefault="00CF698D" w:rsidP="00CF698D">
      <w:pPr>
        <w:pStyle w:val="Heading1"/>
        <w:spacing w:before="17"/>
      </w:pPr>
      <w:r>
        <w:rPr>
          <w:i/>
        </w:rPr>
        <w:t>Interests:</w:t>
      </w:r>
    </w:p>
    <w:p w:rsidR="00CF698D" w:rsidRPr="00CF698D" w:rsidRDefault="00CF698D" w:rsidP="00CF698D">
      <w:pPr>
        <w:pStyle w:val="ListParagraph"/>
        <w:widowControl w:val="0"/>
        <w:numPr>
          <w:ilvl w:val="0"/>
          <w:numId w:val="16"/>
        </w:numPr>
        <w:tabs>
          <w:tab w:val="left" w:pos="936"/>
          <w:tab w:val="left" w:pos="937"/>
        </w:tabs>
        <w:autoSpaceDE w:val="0"/>
        <w:autoSpaceDN w:val="0"/>
        <w:spacing w:before="13"/>
        <w:rPr>
          <w:i/>
        </w:rPr>
      </w:pPr>
      <w:r w:rsidRPr="00CF698D">
        <w:rPr>
          <w:i/>
          <w:spacing w:val="-1"/>
          <w:w w:val="115"/>
        </w:rPr>
        <w:t>P</w:t>
      </w:r>
      <w:r w:rsidRPr="00CF698D">
        <w:rPr>
          <w:i/>
          <w:spacing w:val="-1"/>
          <w:w w:val="75"/>
        </w:rPr>
        <w:t>l</w:t>
      </w:r>
      <w:r w:rsidRPr="00CF698D">
        <w:rPr>
          <w:i/>
          <w:spacing w:val="-1"/>
          <w:w w:val="103"/>
        </w:rPr>
        <w:t>a</w:t>
      </w:r>
      <w:r w:rsidRPr="00CF698D">
        <w:rPr>
          <w:i/>
          <w:spacing w:val="-1"/>
          <w:w w:val="95"/>
        </w:rPr>
        <w:t>y</w:t>
      </w:r>
      <w:r w:rsidRPr="00CF698D">
        <w:rPr>
          <w:i/>
          <w:spacing w:val="-1"/>
          <w:w w:val="79"/>
        </w:rPr>
        <w:t>i</w:t>
      </w:r>
      <w:r w:rsidRPr="00CF698D">
        <w:rPr>
          <w:i/>
          <w:spacing w:val="-1"/>
        </w:rPr>
        <w:t>n</w:t>
      </w:r>
      <w:r w:rsidRPr="00CF698D">
        <w:rPr>
          <w:i/>
          <w:w w:val="111"/>
        </w:rPr>
        <w:t>g</w:t>
      </w:r>
      <w:r w:rsidRPr="00CF698D">
        <w:rPr>
          <w:i/>
          <w:spacing w:val="-11"/>
        </w:rPr>
        <w:t xml:space="preserve"> </w:t>
      </w:r>
      <w:r w:rsidR="008B1FD6" w:rsidRPr="00CF698D">
        <w:rPr>
          <w:i/>
          <w:spacing w:val="-1"/>
        </w:rPr>
        <w:t>b</w:t>
      </w:r>
      <w:r w:rsidR="008B1FD6" w:rsidRPr="00CF698D">
        <w:rPr>
          <w:i/>
          <w:spacing w:val="-1"/>
          <w:w w:val="103"/>
        </w:rPr>
        <w:t>a</w:t>
      </w:r>
      <w:r w:rsidR="008B1FD6" w:rsidRPr="00CF698D">
        <w:rPr>
          <w:i/>
          <w:w w:val="127"/>
        </w:rPr>
        <w:t>s</w:t>
      </w:r>
      <w:r w:rsidR="008B1FD6" w:rsidRPr="00CF698D">
        <w:rPr>
          <w:i/>
        </w:rPr>
        <w:t>k</w:t>
      </w:r>
      <w:r w:rsidR="008B1FD6" w:rsidRPr="00CF698D">
        <w:rPr>
          <w:i/>
          <w:spacing w:val="-1"/>
          <w:w w:val="98"/>
        </w:rPr>
        <w:t>e</w:t>
      </w:r>
      <w:r w:rsidR="008B1FD6" w:rsidRPr="00CF698D">
        <w:rPr>
          <w:i/>
          <w:w w:val="77"/>
        </w:rPr>
        <w:t>t</w:t>
      </w:r>
      <w:r w:rsidR="008B1FD6" w:rsidRPr="00CF698D">
        <w:rPr>
          <w:i/>
          <w:spacing w:val="-10"/>
        </w:rPr>
        <w:t>b</w:t>
      </w:r>
      <w:r w:rsidR="008B1FD6" w:rsidRPr="00CF698D">
        <w:rPr>
          <w:i/>
          <w:spacing w:val="-1"/>
        </w:rPr>
        <w:t>a</w:t>
      </w:r>
      <w:r w:rsidR="008B1FD6" w:rsidRPr="00CF698D">
        <w:rPr>
          <w:i/>
          <w:spacing w:val="-1"/>
          <w:w w:val="103"/>
        </w:rPr>
        <w:t>l</w:t>
      </w:r>
      <w:r w:rsidR="008B1FD6" w:rsidRPr="00CF698D">
        <w:rPr>
          <w:i/>
          <w:spacing w:val="-1"/>
          <w:w w:val="75"/>
        </w:rPr>
        <w:t>l</w:t>
      </w:r>
      <w:r w:rsidRPr="00CF698D">
        <w:rPr>
          <w:i/>
          <w:w w:val="53"/>
        </w:rPr>
        <w:t>,</w:t>
      </w:r>
      <w:r w:rsidRPr="00CF698D">
        <w:rPr>
          <w:i/>
          <w:spacing w:val="-10"/>
        </w:rPr>
        <w:t xml:space="preserve"> </w:t>
      </w:r>
      <w:r w:rsidRPr="00CF698D">
        <w:rPr>
          <w:i/>
          <w:spacing w:val="-1"/>
        </w:rPr>
        <w:t>G</w:t>
      </w:r>
      <w:r w:rsidRPr="00CF698D">
        <w:rPr>
          <w:i/>
          <w:spacing w:val="-1"/>
          <w:w w:val="98"/>
        </w:rPr>
        <w:t>u</w:t>
      </w:r>
      <w:r w:rsidRPr="00CF698D">
        <w:rPr>
          <w:i/>
          <w:spacing w:val="-1"/>
          <w:w w:val="79"/>
        </w:rPr>
        <w:t>i</w:t>
      </w:r>
      <w:r w:rsidRPr="00CF698D">
        <w:rPr>
          <w:i/>
          <w:w w:val="77"/>
        </w:rPr>
        <w:t>t</w:t>
      </w:r>
      <w:r w:rsidRPr="00CF698D">
        <w:rPr>
          <w:i/>
          <w:spacing w:val="-1"/>
          <w:w w:val="103"/>
        </w:rPr>
        <w:t>a</w:t>
      </w:r>
      <w:r w:rsidRPr="00CF698D">
        <w:rPr>
          <w:i/>
          <w:w w:val="81"/>
        </w:rPr>
        <w:t>r</w:t>
      </w:r>
      <w:r w:rsidRPr="00CF698D">
        <w:rPr>
          <w:i/>
          <w:w w:val="53"/>
        </w:rPr>
        <w:t>,</w:t>
      </w:r>
      <w:r w:rsidRPr="00CF698D">
        <w:rPr>
          <w:i/>
          <w:spacing w:val="-10"/>
        </w:rPr>
        <w:t xml:space="preserve"> </w:t>
      </w:r>
      <w:r w:rsidRPr="00CF698D">
        <w:rPr>
          <w:i/>
          <w:spacing w:val="-1"/>
          <w:w w:val="111"/>
        </w:rPr>
        <w:t>N</w:t>
      </w:r>
      <w:r w:rsidRPr="00CF698D">
        <w:rPr>
          <w:i/>
          <w:spacing w:val="-1"/>
          <w:w w:val="103"/>
        </w:rPr>
        <w:t>a</w:t>
      </w:r>
      <w:r w:rsidRPr="00CF698D">
        <w:rPr>
          <w:i/>
          <w:w w:val="77"/>
        </w:rPr>
        <w:t>t</w:t>
      </w:r>
      <w:r w:rsidRPr="00CF698D">
        <w:rPr>
          <w:i/>
          <w:spacing w:val="-1"/>
          <w:w w:val="79"/>
        </w:rPr>
        <w:t>i</w:t>
      </w:r>
      <w:r w:rsidRPr="00CF698D">
        <w:rPr>
          <w:i/>
          <w:spacing w:val="-1"/>
          <w:w w:val="106"/>
        </w:rPr>
        <w:t>o</w:t>
      </w:r>
      <w:r w:rsidRPr="00CF698D">
        <w:rPr>
          <w:i/>
          <w:spacing w:val="-1"/>
        </w:rPr>
        <w:t>n</w:t>
      </w:r>
      <w:r w:rsidRPr="00CF698D">
        <w:rPr>
          <w:i/>
          <w:spacing w:val="-1"/>
          <w:w w:val="103"/>
        </w:rPr>
        <w:t>a</w:t>
      </w:r>
      <w:r w:rsidRPr="00CF698D">
        <w:rPr>
          <w:i/>
          <w:w w:val="75"/>
        </w:rPr>
        <w:t>l</w:t>
      </w:r>
      <w:r w:rsidRPr="00CF698D">
        <w:rPr>
          <w:i/>
          <w:spacing w:val="-11"/>
        </w:rPr>
        <w:t xml:space="preserve"> </w:t>
      </w:r>
      <w:r w:rsidRPr="00CF698D">
        <w:rPr>
          <w:i/>
          <w:spacing w:val="-1"/>
        </w:rPr>
        <w:t>G</w:t>
      </w:r>
      <w:r w:rsidRPr="00CF698D">
        <w:rPr>
          <w:i/>
          <w:spacing w:val="-1"/>
          <w:w w:val="98"/>
        </w:rPr>
        <w:t>e</w:t>
      </w:r>
      <w:r w:rsidRPr="00CF698D">
        <w:rPr>
          <w:i/>
          <w:spacing w:val="-1"/>
          <w:w w:val="106"/>
        </w:rPr>
        <w:t>o</w:t>
      </w:r>
      <w:r w:rsidRPr="00CF698D">
        <w:rPr>
          <w:i/>
          <w:spacing w:val="-1"/>
          <w:w w:val="111"/>
        </w:rPr>
        <w:t>g</w:t>
      </w:r>
      <w:r w:rsidRPr="00CF698D">
        <w:rPr>
          <w:i/>
          <w:w w:val="81"/>
        </w:rPr>
        <w:t>r</w:t>
      </w:r>
      <w:r w:rsidRPr="00CF698D">
        <w:rPr>
          <w:i/>
          <w:spacing w:val="-1"/>
          <w:w w:val="103"/>
        </w:rPr>
        <w:t>a</w:t>
      </w:r>
      <w:r w:rsidRPr="00CF698D">
        <w:rPr>
          <w:i/>
          <w:spacing w:val="-1"/>
        </w:rPr>
        <w:t>p</w:t>
      </w:r>
      <w:r w:rsidRPr="00CF698D">
        <w:rPr>
          <w:i/>
          <w:spacing w:val="-1"/>
          <w:w w:val="98"/>
        </w:rPr>
        <w:t>h</w:t>
      </w:r>
      <w:r w:rsidRPr="00CF698D">
        <w:rPr>
          <w:i/>
          <w:spacing w:val="-1"/>
          <w:w w:val="79"/>
        </w:rPr>
        <w:t>i</w:t>
      </w:r>
      <w:r w:rsidRPr="00CF698D">
        <w:rPr>
          <w:i/>
          <w:spacing w:val="-1"/>
          <w:w w:val="113"/>
        </w:rPr>
        <w:t>c</w:t>
      </w:r>
      <w:r w:rsidRPr="00CF698D">
        <w:rPr>
          <w:i/>
          <w:w w:val="53"/>
        </w:rPr>
        <w:t>,</w:t>
      </w:r>
      <w:r w:rsidRPr="00CF698D">
        <w:rPr>
          <w:i/>
          <w:spacing w:val="-10"/>
        </w:rPr>
        <w:t xml:space="preserve"> </w:t>
      </w:r>
      <w:r w:rsidRPr="00CF698D">
        <w:rPr>
          <w:i/>
          <w:spacing w:val="-1"/>
          <w:w w:val="108"/>
        </w:rPr>
        <w:t>H</w:t>
      </w:r>
      <w:r w:rsidRPr="00CF698D">
        <w:rPr>
          <w:i/>
          <w:spacing w:val="-1"/>
          <w:w w:val="79"/>
        </w:rPr>
        <w:t>i</w:t>
      </w:r>
      <w:r w:rsidRPr="00CF698D">
        <w:rPr>
          <w:i/>
          <w:w w:val="127"/>
        </w:rPr>
        <w:t>s</w:t>
      </w:r>
      <w:r w:rsidRPr="00CF698D">
        <w:rPr>
          <w:i/>
          <w:w w:val="77"/>
        </w:rPr>
        <w:t>t</w:t>
      </w:r>
      <w:r w:rsidRPr="00CF698D">
        <w:rPr>
          <w:i/>
          <w:spacing w:val="-1"/>
          <w:w w:val="106"/>
        </w:rPr>
        <w:t>o</w:t>
      </w:r>
      <w:r w:rsidRPr="00CF698D">
        <w:rPr>
          <w:i/>
          <w:w w:val="81"/>
        </w:rPr>
        <w:t>r</w:t>
      </w:r>
      <w:r w:rsidRPr="00CF698D">
        <w:rPr>
          <w:i/>
          <w:spacing w:val="-1"/>
          <w:w w:val="79"/>
        </w:rPr>
        <w:t>i</w:t>
      </w:r>
      <w:r w:rsidRPr="00CF698D">
        <w:rPr>
          <w:i/>
          <w:w w:val="113"/>
        </w:rPr>
        <w:t>c</w:t>
      </w:r>
      <w:r w:rsidRPr="00CF698D">
        <w:rPr>
          <w:i/>
          <w:spacing w:val="-12"/>
        </w:rPr>
        <w:t xml:space="preserve"> </w:t>
      </w:r>
      <w:r w:rsidRPr="00CF698D">
        <w:rPr>
          <w:i/>
          <w:w w:val="105"/>
        </w:rPr>
        <w:t>m</w:t>
      </w:r>
      <w:r w:rsidRPr="00CF698D">
        <w:rPr>
          <w:i/>
          <w:spacing w:val="-1"/>
          <w:w w:val="106"/>
        </w:rPr>
        <w:t>o</w:t>
      </w:r>
      <w:r w:rsidRPr="00CF698D">
        <w:rPr>
          <w:i/>
          <w:spacing w:val="-1"/>
          <w:w w:val="98"/>
        </w:rPr>
        <w:t>v</w:t>
      </w:r>
      <w:r w:rsidRPr="00CF698D">
        <w:rPr>
          <w:i/>
          <w:spacing w:val="-1"/>
          <w:w w:val="79"/>
        </w:rPr>
        <w:t>i</w:t>
      </w:r>
      <w:r w:rsidRPr="00CF698D">
        <w:rPr>
          <w:i/>
          <w:spacing w:val="-1"/>
          <w:w w:val="98"/>
        </w:rPr>
        <w:t>e</w:t>
      </w:r>
      <w:r w:rsidRPr="00CF698D">
        <w:rPr>
          <w:i/>
          <w:w w:val="127"/>
        </w:rPr>
        <w:t>s</w:t>
      </w:r>
      <w:r w:rsidRPr="00CF698D">
        <w:rPr>
          <w:i/>
          <w:w w:val="53"/>
        </w:rPr>
        <w:t>,</w:t>
      </w:r>
      <w:r w:rsidRPr="00CF698D">
        <w:rPr>
          <w:i/>
          <w:spacing w:val="-10"/>
        </w:rPr>
        <w:t xml:space="preserve"> </w:t>
      </w:r>
      <w:r w:rsidRPr="00CF698D">
        <w:rPr>
          <w:i/>
          <w:spacing w:val="-1"/>
        </w:rPr>
        <w:t>b</w:t>
      </w:r>
      <w:r w:rsidRPr="00CF698D">
        <w:rPr>
          <w:i/>
          <w:w w:val="81"/>
        </w:rPr>
        <w:t>r</w:t>
      </w:r>
      <w:r w:rsidRPr="00CF698D">
        <w:rPr>
          <w:i/>
          <w:spacing w:val="-1"/>
          <w:w w:val="106"/>
        </w:rPr>
        <w:t>o</w:t>
      </w:r>
      <w:r w:rsidRPr="00CF698D">
        <w:rPr>
          <w:i/>
          <w:spacing w:val="-1"/>
        </w:rPr>
        <w:t>w</w:t>
      </w:r>
      <w:r w:rsidRPr="00CF698D">
        <w:rPr>
          <w:i/>
          <w:w w:val="127"/>
        </w:rPr>
        <w:t>s</w:t>
      </w:r>
      <w:r w:rsidRPr="00CF698D">
        <w:rPr>
          <w:i/>
          <w:spacing w:val="-1"/>
          <w:w w:val="79"/>
        </w:rPr>
        <w:t>i</w:t>
      </w:r>
      <w:r w:rsidRPr="00CF698D">
        <w:rPr>
          <w:i/>
          <w:spacing w:val="-1"/>
        </w:rPr>
        <w:t>n</w:t>
      </w:r>
      <w:r w:rsidRPr="00CF698D">
        <w:rPr>
          <w:i/>
          <w:w w:val="111"/>
        </w:rPr>
        <w:t>g</w:t>
      </w:r>
      <w:r w:rsidRPr="00CF698D">
        <w:rPr>
          <w:i/>
          <w:spacing w:val="-11"/>
        </w:rPr>
        <w:t xml:space="preserve"> </w:t>
      </w:r>
      <w:r w:rsidRPr="00CF698D">
        <w:rPr>
          <w:i/>
          <w:spacing w:val="-1"/>
          <w:w w:val="106"/>
        </w:rPr>
        <w:t>o</w:t>
      </w:r>
      <w:r w:rsidRPr="00CF698D">
        <w:rPr>
          <w:i/>
        </w:rPr>
        <w:t>n</w:t>
      </w:r>
      <w:r w:rsidRPr="00CF698D">
        <w:rPr>
          <w:i/>
          <w:spacing w:val="-11"/>
        </w:rPr>
        <w:t xml:space="preserve"> </w:t>
      </w:r>
      <w:r w:rsidRPr="00CF698D">
        <w:rPr>
          <w:i/>
          <w:spacing w:val="-1"/>
          <w:w w:val="97"/>
        </w:rPr>
        <w:t>I</w:t>
      </w:r>
      <w:r w:rsidRPr="00CF698D">
        <w:rPr>
          <w:i/>
          <w:spacing w:val="-1"/>
        </w:rPr>
        <w:t>n</w:t>
      </w:r>
      <w:r w:rsidRPr="00CF698D">
        <w:rPr>
          <w:i/>
          <w:w w:val="77"/>
        </w:rPr>
        <w:t>t</w:t>
      </w:r>
      <w:r w:rsidRPr="00CF698D">
        <w:rPr>
          <w:i/>
          <w:spacing w:val="-1"/>
          <w:w w:val="98"/>
        </w:rPr>
        <w:t>e</w:t>
      </w:r>
      <w:r w:rsidRPr="00CF698D">
        <w:rPr>
          <w:i/>
          <w:w w:val="81"/>
        </w:rPr>
        <w:t>r</w:t>
      </w:r>
      <w:r w:rsidRPr="00CF698D">
        <w:rPr>
          <w:i/>
          <w:spacing w:val="-1"/>
        </w:rPr>
        <w:t>n</w:t>
      </w:r>
      <w:r w:rsidRPr="00CF698D">
        <w:rPr>
          <w:i/>
          <w:spacing w:val="-1"/>
          <w:w w:val="98"/>
        </w:rPr>
        <w:t>e</w:t>
      </w:r>
      <w:r w:rsidRPr="00CF698D">
        <w:rPr>
          <w:i/>
          <w:w w:val="77"/>
        </w:rPr>
        <w:t>t</w:t>
      </w:r>
      <w:r w:rsidRPr="00CF698D">
        <w:rPr>
          <w:i/>
          <w:w w:val="71"/>
        </w:rPr>
        <w:t>.</w:t>
      </w:r>
    </w:p>
    <w:p w:rsidR="00CF698D" w:rsidRDefault="00CF698D" w:rsidP="00CF698D">
      <w:pPr>
        <w:pStyle w:val="BodyText"/>
        <w:spacing w:before="8"/>
        <w:ind w:left="0" w:firstLine="0"/>
        <w:rPr>
          <w:sz w:val="13"/>
        </w:rPr>
      </w:pPr>
    </w:p>
    <w:p w:rsidR="00CF698D" w:rsidRDefault="00CF698D" w:rsidP="00CF698D">
      <w:pPr>
        <w:pStyle w:val="BodyText"/>
        <w:spacing w:before="8"/>
        <w:ind w:left="0" w:firstLine="0"/>
        <w:rPr>
          <w:sz w:val="13"/>
        </w:rPr>
      </w:pPr>
    </w:p>
    <w:p w:rsidR="00CF698D" w:rsidRDefault="00CF698D" w:rsidP="00CF698D">
      <w:pPr>
        <w:pStyle w:val="Heading1"/>
        <w:spacing w:before="13"/>
      </w:pPr>
      <w:r>
        <w:rPr>
          <w:i/>
        </w:rPr>
        <w:t>References</w:t>
      </w:r>
    </w:p>
    <w:p w:rsidR="008B1FD6" w:rsidRPr="008B1FD6" w:rsidRDefault="00CF698D" w:rsidP="00CF698D">
      <w:pPr>
        <w:spacing w:before="14" w:line="252" w:lineRule="auto"/>
        <w:ind w:left="218" w:right="6801"/>
        <w:rPr>
          <w:sz w:val="24"/>
        </w:rPr>
      </w:pPr>
      <w:r w:rsidRPr="008B1FD6">
        <w:rPr>
          <w:sz w:val="24"/>
        </w:rPr>
        <w:t>Will</w:t>
      </w:r>
      <w:r w:rsidRPr="008B1FD6">
        <w:rPr>
          <w:spacing w:val="-41"/>
          <w:sz w:val="24"/>
        </w:rPr>
        <w:t xml:space="preserve"> </w:t>
      </w:r>
      <w:r w:rsidRPr="008B1FD6">
        <w:rPr>
          <w:sz w:val="24"/>
        </w:rPr>
        <w:t>be</w:t>
      </w:r>
      <w:r w:rsidRPr="008B1FD6">
        <w:rPr>
          <w:spacing w:val="-39"/>
          <w:sz w:val="24"/>
        </w:rPr>
        <w:t xml:space="preserve"> </w:t>
      </w:r>
      <w:proofErr w:type="gramStart"/>
      <w:r w:rsidR="00BF5DD9">
        <w:rPr>
          <w:sz w:val="24"/>
        </w:rPr>
        <w:t>furnish</w:t>
      </w:r>
      <w:proofErr w:type="gramEnd"/>
      <w:r w:rsidRPr="008B1FD6">
        <w:rPr>
          <w:spacing w:val="-40"/>
          <w:sz w:val="24"/>
        </w:rPr>
        <w:t xml:space="preserve"> </w:t>
      </w:r>
      <w:r w:rsidRPr="008B1FD6">
        <w:rPr>
          <w:sz w:val="24"/>
        </w:rPr>
        <w:t>upon</w:t>
      </w:r>
      <w:r w:rsidRPr="008B1FD6">
        <w:rPr>
          <w:spacing w:val="-40"/>
          <w:sz w:val="24"/>
        </w:rPr>
        <w:t xml:space="preserve"> </w:t>
      </w:r>
      <w:r w:rsidR="007D12DD">
        <w:rPr>
          <w:sz w:val="24"/>
        </w:rPr>
        <w:t>request.</w:t>
      </w:r>
      <w:r w:rsidRPr="008B1FD6">
        <w:rPr>
          <w:sz w:val="24"/>
        </w:rPr>
        <w:t xml:space="preserve"> </w:t>
      </w:r>
    </w:p>
    <w:p w:rsidR="00CF698D" w:rsidRDefault="00CF698D" w:rsidP="00CF698D">
      <w:pPr>
        <w:spacing w:before="14" w:line="252" w:lineRule="auto"/>
        <w:ind w:left="218" w:right="6801"/>
        <w:rPr>
          <w:b/>
          <w:i/>
          <w:sz w:val="24"/>
        </w:rPr>
      </w:pPr>
      <w:r>
        <w:rPr>
          <w:b/>
          <w:i/>
          <w:sz w:val="24"/>
        </w:rPr>
        <w:t>Achievements</w:t>
      </w:r>
    </w:p>
    <w:p w:rsidR="00CF698D" w:rsidRPr="008B1FD6" w:rsidRDefault="00CF698D" w:rsidP="008B1FD6">
      <w:pPr>
        <w:pStyle w:val="ListParagraph"/>
        <w:widowControl w:val="0"/>
        <w:numPr>
          <w:ilvl w:val="0"/>
          <w:numId w:val="18"/>
        </w:numPr>
        <w:tabs>
          <w:tab w:val="left" w:pos="936"/>
          <w:tab w:val="left" w:pos="937"/>
        </w:tabs>
        <w:autoSpaceDE w:val="0"/>
        <w:autoSpaceDN w:val="0"/>
        <w:spacing w:line="231" w:lineRule="exact"/>
        <w:rPr>
          <w:i/>
        </w:rPr>
      </w:pPr>
      <w:r w:rsidRPr="008B1FD6">
        <w:rPr>
          <w:i/>
        </w:rPr>
        <w:t>Achieving</w:t>
      </w:r>
      <w:r w:rsidRPr="008B1FD6">
        <w:rPr>
          <w:i/>
          <w:spacing w:val="-11"/>
        </w:rPr>
        <w:t xml:space="preserve"> </w:t>
      </w:r>
      <w:r w:rsidRPr="008B1FD6">
        <w:rPr>
          <w:i/>
        </w:rPr>
        <w:t>scholarship</w:t>
      </w:r>
      <w:r w:rsidRPr="008B1FD6">
        <w:rPr>
          <w:i/>
          <w:spacing w:val="-11"/>
        </w:rPr>
        <w:t xml:space="preserve"> </w:t>
      </w:r>
      <w:r w:rsidRPr="008B1FD6">
        <w:rPr>
          <w:i/>
        </w:rPr>
        <w:t>on</w:t>
      </w:r>
      <w:r w:rsidRPr="008B1FD6">
        <w:rPr>
          <w:i/>
          <w:spacing w:val="-10"/>
        </w:rPr>
        <w:t xml:space="preserve"> </w:t>
      </w:r>
      <w:r w:rsidRPr="008B1FD6">
        <w:rPr>
          <w:i/>
        </w:rPr>
        <w:t>getting</w:t>
      </w:r>
      <w:r w:rsidRPr="008B1FD6">
        <w:rPr>
          <w:i/>
          <w:spacing w:val="-11"/>
        </w:rPr>
        <w:t xml:space="preserve"> </w:t>
      </w:r>
      <w:r w:rsidRPr="008B1FD6">
        <w:rPr>
          <w:i/>
        </w:rPr>
        <w:t>highest</w:t>
      </w:r>
      <w:r w:rsidRPr="008B1FD6">
        <w:rPr>
          <w:i/>
          <w:spacing w:val="-10"/>
        </w:rPr>
        <w:t xml:space="preserve"> </w:t>
      </w:r>
      <w:r w:rsidRPr="008B1FD6">
        <w:rPr>
          <w:i/>
        </w:rPr>
        <w:t>marks</w:t>
      </w:r>
      <w:r w:rsidRPr="008B1FD6">
        <w:rPr>
          <w:i/>
          <w:spacing w:val="-9"/>
        </w:rPr>
        <w:t xml:space="preserve"> </w:t>
      </w:r>
      <w:r w:rsidRPr="008B1FD6">
        <w:rPr>
          <w:i/>
        </w:rPr>
        <w:t>Management</w:t>
      </w:r>
      <w:r w:rsidRPr="008B1FD6">
        <w:rPr>
          <w:i/>
          <w:spacing w:val="-10"/>
        </w:rPr>
        <w:t xml:space="preserve"> </w:t>
      </w:r>
      <w:r w:rsidRPr="008B1FD6">
        <w:rPr>
          <w:i/>
        </w:rPr>
        <w:t>Accounting</w:t>
      </w:r>
      <w:r w:rsidRPr="008B1FD6">
        <w:rPr>
          <w:i/>
          <w:spacing w:val="-10"/>
        </w:rPr>
        <w:t xml:space="preserve"> </w:t>
      </w:r>
      <w:r w:rsidRPr="008B1FD6">
        <w:rPr>
          <w:i/>
        </w:rPr>
        <w:t>in</w:t>
      </w:r>
      <w:r w:rsidRPr="008B1FD6">
        <w:rPr>
          <w:i/>
          <w:spacing w:val="-11"/>
        </w:rPr>
        <w:t xml:space="preserve"> </w:t>
      </w:r>
      <w:r w:rsidRPr="008B1FD6">
        <w:rPr>
          <w:i/>
        </w:rPr>
        <w:t>2014.</w:t>
      </w:r>
    </w:p>
    <w:p w:rsidR="00CF698D" w:rsidRPr="008B1FD6" w:rsidRDefault="00CF698D" w:rsidP="008B1FD6">
      <w:pPr>
        <w:pStyle w:val="ListParagraph"/>
        <w:widowControl w:val="0"/>
        <w:numPr>
          <w:ilvl w:val="0"/>
          <w:numId w:val="18"/>
        </w:numPr>
        <w:tabs>
          <w:tab w:val="left" w:pos="936"/>
          <w:tab w:val="left" w:pos="937"/>
        </w:tabs>
        <w:autoSpaceDE w:val="0"/>
        <w:autoSpaceDN w:val="0"/>
        <w:spacing w:before="11"/>
        <w:rPr>
          <w:i/>
        </w:rPr>
      </w:pPr>
      <w:r w:rsidRPr="008B1FD6">
        <w:rPr>
          <w:i/>
        </w:rPr>
        <w:t>Workshop</w:t>
      </w:r>
      <w:r w:rsidRPr="008B1FD6">
        <w:rPr>
          <w:i/>
          <w:spacing w:val="-11"/>
        </w:rPr>
        <w:t xml:space="preserve"> </w:t>
      </w:r>
      <w:r w:rsidRPr="008B1FD6">
        <w:rPr>
          <w:i/>
        </w:rPr>
        <w:t>in</w:t>
      </w:r>
      <w:r w:rsidRPr="008B1FD6">
        <w:rPr>
          <w:i/>
          <w:spacing w:val="-10"/>
        </w:rPr>
        <w:t xml:space="preserve"> </w:t>
      </w:r>
      <w:r w:rsidRPr="008B1FD6">
        <w:rPr>
          <w:i/>
        </w:rPr>
        <w:t>Karachi</w:t>
      </w:r>
      <w:r w:rsidRPr="008B1FD6">
        <w:rPr>
          <w:i/>
          <w:spacing w:val="-11"/>
        </w:rPr>
        <w:t xml:space="preserve"> </w:t>
      </w:r>
      <w:r w:rsidRPr="008B1FD6">
        <w:rPr>
          <w:i/>
        </w:rPr>
        <w:t>Stock</w:t>
      </w:r>
      <w:r w:rsidRPr="008B1FD6">
        <w:rPr>
          <w:i/>
          <w:spacing w:val="-9"/>
        </w:rPr>
        <w:t xml:space="preserve"> </w:t>
      </w:r>
      <w:r w:rsidRPr="008B1FD6">
        <w:rPr>
          <w:i/>
        </w:rPr>
        <w:t>Exchange</w:t>
      </w:r>
      <w:r w:rsidRPr="008B1FD6">
        <w:rPr>
          <w:i/>
          <w:spacing w:val="-11"/>
        </w:rPr>
        <w:t xml:space="preserve"> </w:t>
      </w:r>
      <w:r w:rsidRPr="008B1FD6">
        <w:rPr>
          <w:i/>
        </w:rPr>
        <w:t>in</w:t>
      </w:r>
      <w:r w:rsidRPr="008B1FD6">
        <w:rPr>
          <w:i/>
          <w:spacing w:val="-10"/>
        </w:rPr>
        <w:t xml:space="preserve"> </w:t>
      </w:r>
      <w:r w:rsidRPr="008B1FD6">
        <w:rPr>
          <w:i/>
        </w:rPr>
        <w:t>2014</w:t>
      </w:r>
    </w:p>
    <w:p w:rsidR="000F4552" w:rsidRPr="00DC7586" w:rsidRDefault="00CF698D" w:rsidP="00DC7586">
      <w:pPr>
        <w:pStyle w:val="ListParagraph"/>
        <w:widowControl w:val="0"/>
        <w:numPr>
          <w:ilvl w:val="0"/>
          <w:numId w:val="18"/>
        </w:numPr>
        <w:tabs>
          <w:tab w:val="left" w:pos="936"/>
          <w:tab w:val="left" w:pos="937"/>
        </w:tabs>
        <w:autoSpaceDE w:val="0"/>
        <w:autoSpaceDN w:val="0"/>
        <w:spacing w:line="252" w:lineRule="auto"/>
        <w:ind w:right="1815"/>
      </w:pPr>
      <w:r w:rsidRPr="00596E99">
        <w:rPr>
          <w:i/>
        </w:rPr>
        <w:t>Won</w:t>
      </w:r>
      <w:r w:rsidRPr="00596E99">
        <w:rPr>
          <w:i/>
          <w:spacing w:val="-13"/>
        </w:rPr>
        <w:t xml:space="preserve"> </w:t>
      </w:r>
      <w:r w:rsidRPr="00596E99">
        <w:rPr>
          <w:i/>
        </w:rPr>
        <w:t>first</w:t>
      </w:r>
      <w:r w:rsidRPr="00596E99">
        <w:rPr>
          <w:i/>
          <w:spacing w:val="-11"/>
        </w:rPr>
        <w:t xml:space="preserve"> </w:t>
      </w:r>
      <w:r w:rsidRPr="00596E99">
        <w:rPr>
          <w:i/>
        </w:rPr>
        <w:t>prize</w:t>
      </w:r>
      <w:r w:rsidRPr="00596E99">
        <w:rPr>
          <w:i/>
          <w:spacing w:val="-12"/>
        </w:rPr>
        <w:t xml:space="preserve"> </w:t>
      </w:r>
      <w:r w:rsidRPr="00596E99">
        <w:rPr>
          <w:i/>
        </w:rPr>
        <w:t>in</w:t>
      </w:r>
      <w:r w:rsidRPr="00596E99">
        <w:rPr>
          <w:i/>
          <w:spacing w:val="-13"/>
        </w:rPr>
        <w:t xml:space="preserve"> </w:t>
      </w:r>
      <w:r w:rsidRPr="00596E99">
        <w:rPr>
          <w:i/>
        </w:rPr>
        <w:t>Project</w:t>
      </w:r>
      <w:r w:rsidRPr="00596E99">
        <w:rPr>
          <w:i/>
          <w:spacing w:val="-11"/>
        </w:rPr>
        <w:t xml:space="preserve"> </w:t>
      </w:r>
      <w:r w:rsidRPr="00596E99">
        <w:rPr>
          <w:i/>
        </w:rPr>
        <w:t>of</w:t>
      </w:r>
      <w:r w:rsidRPr="00596E99">
        <w:rPr>
          <w:i/>
          <w:spacing w:val="-11"/>
        </w:rPr>
        <w:t xml:space="preserve"> </w:t>
      </w:r>
      <w:r w:rsidRPr="00596E99">
        <w:rPr>
          <w:i/>
        </w:rPr>
        <w:t>Computer</w:t>
      </w:r>
      <w:r w:rsidRPr="00596E99">
        <w:rPr>
          <w:i/>
          <w:spacing w:val="-13"/>
        </w:rPr>
        <w:t xml:space="preserve"> </w:t>
      </w:r>
      <w:r w:rsidRPr="00596E99">
        <w:rPr>
          <w:i/>
        </w:rPr>
        <w:t>in</w:t>
      </w:r>
      <w:r w:rsidRPr="00596E99">
        <w:rPr>
          <w:i/>
          <w:spacing w:val="-12"/>
        </w:rPr>
        <w:t xml:space="preserve"> </w:t>
      </w:r>
      <w:r w:rsidRPr="00596E99">
        <w:rPr>
          <w:i/>
        </w:rPr>
        <w:t>DHA</w:t>
      </w:r>
      <w:r w:rsidRPr="00596E99">
        <w:rPr>
          <w:i/>
          <w:spacing w:val="-12"/>
        </w:rPr>
        <w:t xml:space="preserve"> </w:t>
      </w:r>
      <w:r w:rsidR="00596E99" w:rsidRPr="00596E99">
        <w:rPr>
          <w:i/>
        </w:rPr>
        <w:t>Colleg</w:t>
      </w:r>
      <w:r w:rsidR="00596E99">
        <w:rPr>
          <w:i/>
        </w:rPr>
        <w:t>e.</w:t>
      </w:r>
    </w:p>
    <w:p w:rsidR="00DC7586" w:rsidRDefault="00DC7586" w:rsidP="00296648">
      <w:pPr>
        <w:widowControl w:val="0"/>
        <w:tabs>
          <w:tab w:val="left" w:pos="936"/>
          <w:tab w:val="left" w:pos="937"/>
        </w:tabs>
        <w:autoSpaceDE w:val="0"/>
        <w:autoSpaceDN w:val="0"/>
        <w:spacing w:line="252" w:lineRule="auto"/>
        <w:ind w:left="360" w:right="1815"/>
      </w:pPr>
    </w:p>
    <w:sectPr w:rsidR="00DC7586">
      <w:pgSz w:w="11900" w:h="16840"/>
      <w:pgMar w:top="780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319"/>
    <w:multiLevelType w:val="hybridMultilevel"/>
    <w:tmpl w:val="07D2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2CC4"/>
    <w:multiLevelType w:val="multilevel"/>
    <w:tmpl w:val="2906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3653A73"/>
    <w:multiLevelType w:val="hybridMultilevel"/>
    <w:tmpl w:val="1DA2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8EA"/>
    <w:multiLevelType w:val="hybridMultilevel"/>
    <w:tmpl w:val="DA42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312FD"/>
    <w:multiLevelType w:val="hybridMultilevel"/>
    <w:tmpl w:val="353A5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11470"/>
    <w:multiLevelType w:val="hybridMultilevel"/>
    <w:tmpl w:val="79BA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5440C"/>
    <w:multiLevelType w:val="hybridMultilevel"/>
    <w:tmpl w:val="A932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11BF2"/>
    <w:multiLevelType w:val="hybridMultilevel"/>
    <w:tmpl w:val="A07C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E3761"/>
    <w:multiLevelType w:val="hybridMultilevel"/>
    <w:tmpl w:val="B0C27AEA"/>
    <w:lvl w:ilvl="0" w:tplc="4DCC250C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A14DC"/>
    <w:multiLevelType w:val="hybridMultilevel"/>
    <w:tmpl w:val="DFD8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41765"/>
    <w:multiLevelType w:val="hybridMultilevel"/>
    <w:tmpl w:val="85E62CC0"/>
    <w:lvl w:ilvl="0" w:tplc="4A0E4F34">
      <w:numFmt w:val="bullet"/>
      <w:lvlText w:val="•"/>
      <w:lvlJc w:val="left"/>
      <w:pPr>
        <w:ind w:left="218" w:hanging="3402"/>
      </w:pPr>
      <w:rPr>
        <w:rFonts w:ascii="Trebuchet MS" w:eastAsia="Trebuchet MS" w:hAnsi="Trebuchet MS" w:cs="Trebuchet MS" w:hint="default"/>
        <w:i/>
        <w:w w:val="64"/>
        <w:sz w:val="22"/>
        <w:szCs w:val="22"/>
        <w:lang w:val="en-US" w:eastAsia="en-US" w:bidi="ar-SA"/>
      </w:rPr>
    </w:lvl>
    <w:lvl w:ilvl="1" w:tplc="E514B1E6">
      <w:numFmt w:val="bullet"/>
      <w:lvlText w:val="•"/>
      <w:lvlJc w:val="left"/>
      <w:pPr>
        <w:ind w:left="936" w:hanging="360"/>
      </w:pPr>
      <w:rPr>
        <w:rFonts w:hint="default"/>
        <w:i/>
        <w:w w:val="64"/>
        <w:lang w:val="en-US" w:eastAsia="en-US" w:bidi="ar-SA"/>
      </w:rPr>
    </w:lvl>
    <w:lvl w:ilvl="2" w:tplc="3CA4CBD6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8482E392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4" w:tplc="F402A898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5" w:tplc="4D8206EC">
      <w:numFmt w:val="bullet"/>
      <w:lvlText w:val="•"/>
      <w:lvlJc w:val="left"/>
      <w:pPr>
        <w:ind w:left="5111" w:hanging="360"/>
      </w:pPr>
      <w:rPr>
        <w:rFonts w:hint="default"/>
        <w:lang w:val="en-US" w:eastAsia="en-US" w:bidi="ar-SA"/>
      </w:rPr>
    </w:lvl>
    <w:lvl w:ilvl="6" w:tplc="01C0967E">
      <w:numFmt w:val="bullet"/>
      <w:lvlText w:val="•"/>
      <w:lvlJc w:val="left"/>
      <w:pPr>
        <w:ind w:left="6154" w:hanging="360"/>
      </w:pPr>
      <w:rPr>
        <w:rFonts w:hint="default"/>
        <w:lang w:val="en-US" w:eastAsia="en-US" w:bidi="ar-SA"/>
      </w:rPr>
    </w:lvl>
    <w:lvl w:ilvl="7" w:tplc="EAE86D4C">
      <w:numFmt w:val="bullet"/>
      <w:lvlText w:val="•"/>
      <w:lvlJc w:val="left"/>
      <w:pPr>
        <w:ind w:left="7197" w:hanging="360"/>
      </w:pPr>
      <w:rPr>
        <w:rFonts w:hint="default"/>
        <w:lang w:val="en-US" w:eastAsia="en-US" w:bidi="ar-SA"/>
      </w:rPr>
    </w:lvl>
    <w:lvl w:ilvl="8" w:tplc="9CEC85EA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</w:abstractNum>
  <w:abstractNum w:abstractNumId="11">
    <w:nsid w:val="4C6F7781"/>
    <w:multiLevelType w:val="hybridMultilevel"/>
    <w:tmpl w:val="ACB06320"/>
    <w:lvl w:ilvl="0" w:tplc="35FA1E38">
      <w:numFmt w:val="bullet"/>
      <w:lvlText w:val="•"/>
      <w:lvlJc w:val="left"/>
      <w:pPr>
        <w:ind w:left="218" w:hanging="3402"/>
      </w:pPr>
      <w:rPr>
        <w:rFonts w:ascii="Trebuchet MS" w:eastAsia="Trebuchet MS" w:hAnsi="Trebuchet MS" w:cs="Trebuchet MS" w:hint="default"/>
        <w:i/>
        <w:w w:val="64"/>
        <w:sz w:val="22"/>
        <w:szCs w:val="22"/>
        <w:lang w:val="en-US" w:eastAsia="en-US" w:bidi="ar-SA"/>
      </w:rPr>
    </w:lvl>
    <w:lvl w:ilvl="1" w:tplc="C180E50A">
      <w:numFmt w:val="bullet"/>
      <w:lvlText w:val="•"/>
      <w:lvlJc w:val="left"/>
      <w:pPr>
        <w:ind w:left="936" w:hanging="360"/>
      </w:pPr>
      <w:rPr>
        <w:rFonts w:hint="default"/>
        <w:i/>
        <w:w w:val="64"/>
        <w:lang w:val="en-US" w:eastAsia="en-US" w:bidi="ar-SA"/>
      </w:rPr>
    </w:lvl>
    <w:lvl w:ilvl="2" w:tplc="7790496A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FA3C9CB6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4" w:tplc="70B2C242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5" w:tplc="F2E2738C">
      <w:numFmt w:val="bullet"/>
      <w:lvlText w:val="•"/>
      <w:lvlJc w:val="left"/>
      <w:pPr>
        <w:ind w:left="5111" w:hanging="360"/>
      </w:pPr>
      <w:rPr>
        <w:rFonts w:hint="default"/>
        <w:lang w:val="en-US" w:eastAsia="en-US" w:bidi="ar-SA"/>
      </w:rPr>
    </w:lvl>
    <w:lvl w:ilvl="6" w:tplc="1FDA4252">
      <w:numFmt w:val="bullet"/>
      <w:lvlText w:val="•"/>
      <w:lvlJc w:val="left"/>
      <w:pPr>
        <w:ind w:left="6154" w:hanging="360"/>
      </w:pPr>
      <w:rPr>
        <w:rFonts w:hint="default"/>
        <w:lang w:val="en-US" w:eastAsia="en-US" w:bidi="ar-SA"/>
      </w:rPr>
    </w:lvl>
    <w:lvl w:ilvl="7" w:tplc="C7024122">
      <w:numFmt w:val="bullet"/>
      <w:lvlText w:val="•"/>
      <w:lvlJc w:val="left"/>
      <w:pPr>
        <w:ind w:left="7197" w:hanging="360"/>
      </w:pPr>
      <w:rPr>
        <w:rFonts w:hint="default"/>
        <w:lang w:val="en-US" w:eastAsia="en-US" w:bidi="ar-SA"/>
      </w:rPr>
    </w:lvl>
    <w:lvl w:ilvl="8" w:tplc="0F741B98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</w:abstractNum>
  <w:abstractNum w:abstractNumId="12">
    <w:nsid w:val="5A9C5909"/>
    <w:multiLevelType w:val="hybridMultilevel"/>
    <w:tmpl w:val="CF50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C3FF0"/>
    <w:multiLevelType w:val="hybridMultilevel"/>
    <w:tmpl w:val="6526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30519"/>
    <w:multiLevelType w:val="hybridMultilevel"/>
    <w:tmpl w:val="9394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D141D"/>
    <w:multiLevelType w:val="hybridMultilevel"/>
    <w:tmpl w:val="87EE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457AE"/>
    <w:multiLevelType w:val="hybridMultilevel"/>
    <w:tmpl w:val="E8F6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840D9"/>
    <w:multiLevelType w:val="hybridMultilevel"/>
    <w:tmpl w:val="30F2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7"/>
  </w:num>
  <w:num w:numId="13">
    <w:abstractNumId w:val="6"/>
  </w:num>
  <w:num w:numId="14">
    <w:abstractNumId w:val="15"/>
  </w:num>
  <w:num w:numId="15">
    <w:abstractNumId w:val="10"/>
  </w:num>
  <w:num w:numId="16">
    <w:abstractNumId w:val="13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2347"/>
    <w:rsid w:val="000815E5"/>
    <w:rsid w:val="000F4552"/>
    <w:rsid w:val="00117774"/>
    <w:rsid w:val="001704F8"/>
    <w:rsid w:val="002263C1"/>
    <w:rsid w:val="00281FE4"/>
    <w:rsid w:val="00296648"/>
    <w:rsid w:val="002F7DC4"/>
    <w:rsid w:val="0033771D"/>
    <w:rsid w:val="00382E0F"/>
    <w:rsid w:val="00384A9C"/>
    <w:rsid w:val="00394D37"/>
    <w:rsid w:val="00404535"/>
    <w:rsid w:val="00420F20"/>
    <w:rsid w:val="00467D47"/>
    <w:rsid w:val="00481DA2"/>
    <w:rsid w:val="004B4FA2"/>
    <w:rsid w:val="00544821"/>
    <w:rsid w:val="00596E99"/>
    <w:rsid w:val="005A0543"/>
    <w:rsid w:val="005E177E"/>
    <w:rsid w:val="006350E3"/>
    <w:rsid w:val="00771B15"/>
    <w:rsid w:val="007C3DB0"/>
    <w:rsid w:val="007D12DD"/>
    <w:rsid w:val="007E0B14"/>
    <w:rsid w:val="008B1FD6"/>
    <w:rsid w:val="008C011B"/>
    <w:rsid w:val="008D456F"/>
    <w:rsid w:val="008F1E39"/>
    <w:rsid w:val="00915101"/>
    <w:rsid w:val="009337D4"/>
    <w:rsid w:val="00937F54"/>
    <w:rsid w:val="00A21F49"/>
    <w:rsid w:val="00A2419F"/>
    <w:rsid w:val="00A24BBD"/>
    <w:rsid w:val="00A45B10"/>
    <w:rsid w:val="00A70C28"/>
    <w:rsid w:val="00B04651"/>
    <w:rsid w:val="00B376D0"/>
    <w:rsid w:val="00B52347"/>
    <w:rsid w:val="00B84974"/>
    <w:rsid w:val="00BF5DD9"/>
    <w:rsid w:val="00C325DD"/>
    <w:rsid w:val="00CB2FEB"/>
    <w:rsid w:val="00CB2FF6"/>
    <w:rsid w:val="00CD76D4"/>
    <w:rsid w:val="00CF698D"/>
    <w:rsid w:val="00DC7586"/>
    <w:rsid w:val="00DE1FE0"/>
    <w:rsid w:val="00EE3263"/>
    <w:rsid w:val="00F84513"/>
    <w:rsid w:val="00FB5F28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2F7D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F698D"/>
    <w:pPr>
      <w:widowControl w:val="0"/>
      <w:autoSpaceDE w:val="0"/>
      <w:autoSpaceDN w:val="0"/>
      <w:ind w:left="936" w:hanging="360"/>
    </w:pPr>
    <w:rPr>
      <w:rFonts w:ascii="Trebuchet MS" w:eastAsia="Trebuchet MS" w:hAnsi="Trebuchet MS" w:cs="Trebuchet MS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CF698D"/>
    <w:rPr>
      <w:rFonts w:ascii="Trebuchet MS" w:eastAsia="Trebuchet MS" w:hAnsi="Trebuchet MS" w:cs="Trebuchet MS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2F7D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F698D"/>
    <w:pPr>
      <w:widowControl w:val="0"/>
      <w:autoSpaceDE w:val="0"/>
      <w:autoSpaceDN w:val="0"/>
      <w:ind w:left="936" w:hanging="360"/>
    </w:pPr>
    <w:rPr>
      <w:rFonts w:ascii="Trebuchet MS" w:eastAsia="Trebuchet MS" w:hAnsi="Trebuchet MS" w:cs="Trebuchet MS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CF698D"/>
    <w:rPr>
      <w:rFonts w:ascii="Trebuchet MS" w:eastAsia="Trebuchet MS" w:hAnsi="Trebuchet MS" w:cs="Trebuchet MS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 arshad</dc:creator>
  <cp:lastModifiedBy>shan arshad</cp:lastModifiedBy>
  <cp:revision>2</cp:revision>
  <cp:lastPrinted>2021-09-08T09:57:00Z</cp:lastPrinted>
  <dcterms:created xsi:type="dcterms:W3CDTF">2021-09-08T09:57:00Z</dcterms:created>
  <dcterms:modified xsi:type="dcterms:W3CDTF">2021-09-08T09:57:00Z</dcterms:modified>
</cp:coreProperties>
</file>