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535D" w14:textId="77777777" w:rsidR="00AC18FC" w:rsidRDefault="00E50964">
      <w:pPr>
        <w:pStyle w:val="Heading1"/>
        <w:jc w:val="center"/>
      </w:pPr>
      <w:r>
        <w:t>Brennan Harvey</w:t>
      </w:r>
    </w:p>
    <w:p w14:paraId="409BCFE1" w14:textId="77777777" w:rsidR="00AC18FC" w:rsidRDefault="00AC18FC">
      <w:pPr>
        <w:pStyle w:val="Heading4"/>
        <w:pBdr>
          <w:bottom w:val="single" w:sz="24" w:space="7" w:color="000000"/>
        </w:pBdr>
        <w:spacing w:before="12" w:after="12"/>
        <w:ind w:left="12" w:right="12"/>
        <w:jc w:val="center"/>
      </w:pPr>
      <w:r>
        <w:t>5511 Kanel Cir ● Cypress, California 90630 ● 71</w:t>
      </w:r>
      <w:r w:rsidR="00C70E4D">
        <w:t>4-421-9680 ● brenharvey@aol.com</w:t>
      </w:r>
    </w:p>
    <w:p w14:paraId="3482D450" w14:textId="77777777" w:rsidR="00AC18FC" w:rsidRPr="009E1CF5" w:rsidRDefault="00530757">
      <w:pPr>
        <w:pStyle w:val="Heading3"/>
        <w:pBdr>
          <w:top w:val="single" w:sz="6" w:space="7" w:color="000000"/>
          <w:bottom w:val="single" w:sz="24" w:space="7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Senior </w:t>
      </w:r>
      <w:r w:rsidR="00AC18FC" w:rsidRPr="009E1CF5">
        <w:rPr>
          <w:sz w:val="36"/>
          <w:szCs w:val="36"/>
        </w:rPr>
        <w:t>Web Developer</w:t>
      </w:r>
    </w:p>
    <w:p w14:paraId="1A17D848" w14:textId="77777777" w:rsidR="00AC18FC" w:rsidRDefault="00AC18FC">
      <w:pPr>
        <w:pStyle w:val="Heading2"/>
        <w:pBdr>
          <w:top w:val="single" w:sz="6" w:space="7" w:color="000000"/>
        </w:pBdr>
        <w:spacing w:before="18" w:after="120"/>
        <w:jc w:val="center"/>
      </w:pPr>
      <w:r>
        <w:t>SUMMARY OF QUALIFICATIONS</w:t>
      </w:r>
    </w:p>
    <w:p w14:paraId="1FD1061E" w14:textId="77777777" w:rsidR="00AC18FC" w:rsidRDefault="00AC18FC" w:rsidP="00146686">
      <w:pPr>
        <w:numPr>
          <w:ilvl w:val="0"/>
          <w:numId w:val="25"/>
        </w:numPr>
      </w:pPr>
      <w:r>
        <w:t>Seasoned, intelligent web developer with over 10 years of demonstrated leadership in server-side and client-side coding and scripting</w:t>
      </w:r>
      <w:r w:rsidR="00AE5C77">
        <w:t xml:space="preserve"> and Web Browser Development</w:t>
      </w:r>
    </w:p>
    <w:p w14:paraId="30E47D13" w14:textId="77777777" w:rsidR="00AC18FC" w:rsidRDefault="00AC18FC" w:rsidP="00146686">
      <w:pPr>
        <w:numPr>
          <w:ilvl w:val="0"/>
          <w:numId w:val="25"/>
        </w:numPr>
      </w:pPr>
      <w:r>
        <w:t>Proven record of accomplishment using creativity to produce standards-based code to enhance web user experience</w:t>
      </w:r>
    </w:p>
    <w:p w14:paraId="489F0304" w14:textId="77777777" w:rsidR="00AC18FC" w:rsidRDefault="00AC18FC" w:rsidP="00146686">
      <w:pPr>
        <w:numPr>
          <w:ilvl w:val="0"/>
          <w:numId w:val="25"/>
        </w:numPr>
      </w:pPr>
      <w:r>
        <w:t>Excellent analytical, proble</w:t>
      </w:r>
      <w:r w:rsidR="008A22D2">
        <w:t>m solving, and debugging skills</w:t>
      </w:r>
    </w:p>
    <w:p w14:paraId="17438460" w14:textId="77777777" w:rsidR="00AC18FC" w:rsidRDefault="00AC18FC" w:rsidP="00146686">
      <w:pPr>
        <w:numPr>
          <w:ilvl w:val="0"/>
          <w:numId w:val="25"/>
        </w:numPr>
      </w:pPr>
      <w:r>
        <w:t>Self-</w:t>
      </w:r>
      <w:r w:rsidR="00C076C6">
        <w:t>learner</w:t>
      </w:r>
      <w:r>
        <w:t>, constantly searching for new and innovative ways to solve problems</w:t>
      </w:r>
    </w:p>
    <w:p w14:paraId="143A1B23" w14:textId="77777777" w:rsidR="00AC18FC" w:rsidRDefault="00AC18FC" w:rsidP="00146686">
      <w:pPr>
        <w:numPr>
          <w:ilvl w:val="0"/>
          <w:numId w:val="25"/>
        </w:numPr>
      </w:pPr>
      <w:r>
        <w:t>Excellent writte</w:t>
      </w:r>
      <w:r w:rsidR="008A22D2">
        <w:t>n and oral communication skills</w:t>
      </w:r>
    </w:p>
    <w:p w14:paraId="142FD367" w14:textId="77777777" w:rsidR="009F000A" w:rsidRDefault="009F000A" w:rsidP="00146686"/>
    <w:p w14:paraId="09CDC70D" w14:textId="77777777" w:rsidR="009F000A" w:rsidRPr="009F000A" w:rsidRDefault="009F000A" w:rsidP="009F000A">
      <w:pPr>
        <w:keepNext/>
        <w:keepLines/>
        <w:pBdr>
          <w:top w:val="single" w:sz="12" w:space="11" w:color="000000"/>
        </w:pBdr>
        <w:spacing w:before="200" w:after="120"/>
        <w:jc w:val="center"/>
        <w:outlineLvl w:val="1"/>
        <w:rPr>
          <w:rFonts w:eastAsia="Times New Roman"/>
          <w:b/>
          <w:bCs/>
          <w:sz w:val="28"/>
          <w:szCs w:val="26"/>
        </w:rPr>
      </w:pPr>
      <w:r w:rsidRPr="009F000A">
        <w:rPr>
          <w:rFonts w:eastAsia="Times New Roman"/>
          <w:b/>
          <w:bCs/>
          <w:sz w:val="28"/>
          <w:szCs w:val="26"/>
        </w:rPr>
        <w:t>TOOLS &amp; TECHNOLOG</w:t>
      </w:r>
      <w:r w:rsidR="00F7119B">
        <w:rPr>
          <w:rFonts w:eastAsia="Times New Roman"/>
          <w:b/>
          <w:bCs/>
          <w:sz w:val="28"/>
          <w:szCs w:val="26"/>
        </w:rPr>
        <w:t>IES</w:t>
      </w:r>
    </w:p>
    <w:p w14:paraId="3659ECC7" w14:textId="467E629E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Web Programming:</w:t>
      </w:r>
      <w:r w:rsidRPr="009F000A">
        <w:t xml:space="preserve"> Hand coding of HTML5, CSS 3, PHP</w:t>
      </w:r>
      <w:r w:rsidR="0067617B">
        <w:t xml:space="preserve">, </w:t>
      </w:r>
      <w:proofErr w:type="spellStart"/>
      <w:r w:rsidR="0067617B">
        <w:t>CakePHP</w:t>
      </w:r>
      <w:proofErr w:type="spellEnd"/>
      <w:r w:rsidRPr="009F000A">
        <w:t xml:space="preserve">, </w:t>
      </w:r>
      <w:r w:rsidR="008047E5">
        <w:t xml:space="preserve">Laravel, </w:t>
      </w:r>
      <w:proofErr w:type="spellStart"/>
      <w:r w:rsidRPr="009F000A">
        <w:t>Java</w:t>
      </w:r>
      <w:r w:rsidR="00DA57A8">
        <w:t>s</w:t>
      </w:r>
      <w:r w:rsidRPr="009F000A">
        <w:t>cript</w:t>
      </w:r>
      <w:proofErr w:type="spellEnd"/>
      <w:r w:rsidRPr="009F000A">
        <w:t xml:space="preserve">, AngularJS, </w:t>
      </w:r>
      <w:proofErr w:type="spellStart"/>
      <w:r w:rsidRPr="009F000A">
        <w:t>JQuery</w:t>
      </w:r>
      <w:proofErr w:type="spellEnd"/>
      <w:r w:rsidRPr="009F000A">
        <w:t>, AJAX</w:t>
      </w:r>
      <w:r w:rsidR="009B67BE">
        <w:t xml:space="preserve"> + JSON</w:t>
      </w:r>
      <w:r w:rsidR="0067617B">
        <w:t>, ASP, ASPX, VBScript</w:t>
      </w:r>
      <w:r w:rsidR="008047E5">
        <w:t xml:space="preserve">, </w:t>
      </w:r>
      <w:r w:rsidR="00E11F14">
        <w:t>REST</w:t>
      </w:r>
      <w:r w:rsidR="00B72D22">
        <w:t>, POST, SOAP</w:t>
      </w:r>
    </w:p>
    <w:p w14:paraId="32DD6AD5" w14:textId="77777777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Databases:</w:t>
      </w:r>
      <w:r w:rsidRPr="009F000A">
        <w:t xml:space="preserve"> MySQL, MS SQL Server, Progress Relational Database, Oracle, SQLite</w:t>
      </w:r>
      <w:r w:rsidR="00961804">
        <w:t xml:space="preserve">, </w:t>
      </w:r>
      <w:r w:rsidR="00961804" w:rsidRPr="009F000A">
        <w:t>MS Ac</w:t>
      </w:r>
      <w:r w:rsidR="00961804">
        <w:t>cess</w:t>
      </w:r>
    </w:p>
    <w:p w14:paraId="73582D5D" w14:textId="3CBCB2EB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Database Programming:</w:t>
      </w:r>
      <w:r w:rsidRPr="009F000A">
        <w:t xml:space="preserve"> SQL</w:t>
      </w:r>
      <w:r w:rsidR="0067617B" w:rsidRPr="009F000A">
        <w:t xml:space="preserve">, PL/SQL, </w:t>
      </w:r>
      <w:r w:rsidR="0067617B">
        <w:t>T-</w:t>
      </w:r>
      <w:r w:rsidR="0067617B" w:rsidRPr="009F000A">
        <w:t>SQL</w:t>
      </w:r>
      <w:r w:rsidR="0067617B">
        <w:t xml:space="preserve">, </w:t>
      </w:r>
      <w:r w:rsidR="0067617B" w:rsidRPr="009F000A">
        <w:t>Progress 4GL</w:t>
      </w:r>
    </w:p>
    <w:p w14:paraId="18D14DA3" w14:textId="5DA981F6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Server Applications:</w:t>
      </w:r>
      <w:r w:rsidR="00F7119B">
        <w:t xml:space="preserve"> </w:t>
      </w:r>
      <w:r w:rsidR="008603BE">
        <w:t xml:space="preserve">IIS, </w:t>
      </w:r>
      <w:r w:rsidR="00F7119B">
        <w:t>MEAN, WAMP, LAMP, Apache, N</w:t>
      </w:r>
      <w:r w:rsidRPr="009F000A">
        <w:t>ode</w:t>
      </w:r>
      <w:r w:rsidR="00F7119B">
        <w:t>.js</w:t>
      </w:r>
      <w:r w:rsidR="008603BE">
        <w:t xml:space="preserve">, </w:t>
      </w:r>
      <w:r w:rsidR="008603BE" w:rsidRPr="008603BE">
        <w:t>Subversion</w:t>
      </w:r>
    </w:p>
    <w:p w14:paraId="309C1BA4" w14:textId="77777777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Web Applications:</w:t>
      </w:r>
      <w:r w:rsidRPr="009F000A">
        <w:t xml:space="preserve"> Adobe Photoshop, Adobe Illustrator, Adobe Acrobat, Adobe InDesign, Adobe Flash</w:t>
      </w:r>
    </w:p>
    <w:p w14:paraId="6FDD299C" w14:textId="77777777" w:rsidR="009F000A" w:rsidRPr="009F000A" w:rsidRDefault="009F000A" w:rsidP="00F7119B">
      <w:pPr>
        <w:numPr>
          <w:ilvl w:val="0"/>
          <w:numId w:val="13"/>
        </w:numPr>
      </w:pPr>
      <w:r w:rsidRPr="009F000A">
        <w:rPr>
          <w:b/>
          <w:bCs/>
        </w:rPr>
        <w:t>Multimedia Applications:</w:t>
      </w:r>
      <w:r w:rsidRPr="009F000A">
        <w:t xml:space="preserve"> </w:t>
      </w:r>
      <w:r w:rsidR="00F7119B" w:rsidRPr="00F7119B">
        <w:t>Adobe Audition, Adobe Premier</w:t>
      </w:r>
      <w:r w:rsidR="00F7119B">
        <w:t>,</w:t>
      </w:r>
      <w:r w:rsidR="00F7119B" w:rsidRPr="00F7119B">
        <w:t xml:space="preserve"> </w:t>
      </w:r>
      <w:r w:rsidR="00F7119B">
        <w:t>Nero Suite, Pinnacle Studio</w:t>
      </w:r>
    </w:p>
    <w:p w14:paraId="12922702" w14:textId="77777777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Business Applications:</w:t>
      </w:r>
      <w:r w:rsidRPr="009F000A">
        <w:t xml:space="preserve"> Microsoft Office Suite--Word, Access, Excel, Power Point; Adobe Acrobat</w:t>
      </w:r>
    </w:p>
    <w:p w14:paraId="0BEF2968" w14:textId="77777777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CMS Systems:</w:t>
      </w:r>
      <w:r w:rsidRPr="009F000A">
        <w:t xml:space="preserve"> Custom built, </w:t>
      </w:r>
      <w:proofErr w:type="spellStart"/>
      <w:r w:rsidRPr="009F000A">
        <w:t>MODx</w:t>
      </w:r>
      <w:proofErr w:type="spellEnd"/>
      <w:r w:rsidRPr="009F000A">
        <w:t xml:space="preserve">, </w:t>
      </w:r>
      <w:proofErr w:type="spellStart"/>
      <w:r w:rsidRPr="009F000A">
        <w:t>Wordpress</w:t>
      </w:r>
      <w:proofErr w:type="spellEnd"/>
      <w:r w:rsidRPr="009F000A">
        <w:t>, Joomla</w:t>
      </w:r>
    </w:p>
    <w:p w14:paraId="71143EAA" w14:textId="7C0A3CD4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>Web Applications:</w:t>
      </w:r>
      <w:r w:rsidRPr="009F000A">
        <w:t xml:space="preserve"> </w:t>
      </w:r>
      <w:proofErr w:type="spellStart"/>
      <w:r w:rsidRPr="009F000A">
        <w:t>OSCommerce</w:t>
      </w:r>
      <w:proofErr w:type="spellEnd"/>
      <w:r w:rsidRPr="009F000A">
        <w:t>, X-Cart,</w:t>
      </w:r>
      <w:r w:rsidR="00F7119B">
        <w:t xml:space="preserve"> </w:t>
      </w:r>
      <w:proofErr w:type="spellStart"/>
      <w:r w:rsidRPr="009F000A">
        <w:t>Wordpr</w:t>
      </w:r>
      <w:r w:rsidR="00B3437A">
        <w:t>ess</w:t>
      </w:r>
      <w:proofErr w:type="spellEnd"/>
      <w:r w:rsidR="00B3437A">
        <w:t xml:space="preserve"> blogs/sites</w:t>
      </w:r>
      <w:r w:rsidR="00370675">
        <w:t>/plugins</w:t>
      </w:r>
      <w:r w:rsidR="00B3437A">
        <w:t>, git/G</w:t>
      </w:r>
      <w:r w:rsidRPr="009F000A">
        <w:t>it</w:t>
      </w:r>
      <w:r w:rsidR="00B3437A">
        <w:t>H</w:t>
      </w:r>
      <w:r w:rsidRPr="009F000A">
        <w:t>ub, Atlassian JIRA/Confluence</w:t>
      </w:r>
    </w:p>
    <w:p w14:paraId="30B4EF54" w14:textId="0DA1531F" w:rsidR="009F000A" w:rsidRPr="009F000A" w:rsidRDefault="009F000A" w:rsidP="009F000A">
      <w:pPr>
        <w:numPr>
          <w:ilvl w:val="0"/>
          <w:numId w:val="13"/>
        </w:numPr>
      </w:pPr>
      <w:r w:rsidRPr="009F000A">
        <w:rPr>
          <w:b/>
          <w:bCs/>
        </w:rPr>
        <w:t xml:space="preserve">Web APIs: </w:t>
      </w:r>
      <w:r w:rsidRPr="009F000A">
        <w:t xml:space="preserve">Authorize.net, </w:t>
      </w:r>
      <w:r w:rsidR="00FB0AAD">
        <w:t xml:space="preserve">NMI, </w:t>
      </w:r>
      <w:proofErr w:type="spellStart"/>
      <w:r w:rsidR="00FB0AAD">
        <w:t>Paypal</w:t>
      </w:r>
      <w:proofErr w:type="spellEnd"/>
      <w:r w:rsidR="00FB0AAD">
        <w:t xml:space="preserve">, </w:t>
      </w:r>
      <w:r w:rsidRPr="009F000A">
        <w:t xml:space="preserve">Core Logic, </w:t>
      </w:r>
      <w:r w:rsidR="002F3D54">
        <w:t xml:space="preserve">Twitter, </w:t>
      </w:r>
      <w:r w:rsidRPr="009F000A">
        <w:t xml:space="preserve">Facebook, Google, </w:t>
      </w:r>
      <w:proofErr w:type="spellStart"/>
      <w:r w:rsidRPr="009F000A">
        <w:t>JangoMail</w:t>
      </w:r>
      <w:proofErr w:type="spellEnd"/>
      <w:r w:rsidRPr="009F000A">
        <w:t>, MailChimp,</w:t>
      </w:r>
      <w:r w:rsidR="002F3D54">
        <w:t xml:space="preserve"> </w:t>
      </w:r>
      <w:proofErr w:type="spellStart"/>
      <w:r w:rsidR="0002125A">
        <w:t>MailerLite</w:t>
      </w:r>
      <w:proofErr w:type="spellEnd"/>
      <w:r w:rsidR="0002125A">
        <w:t xml:space="preserve">, </w:t>
      </w:r>
      <w:r w:rsidR="002F3D54">
        <w:t>Twilio,</w:t>
      </w:r>
      <w:r w:rsidRPr="009F000A">
        <w:t xml:space="preserve"> </w:t>
      </w:r>
      <w:proofErr w:type="spellStart"/>
      <w:r w:rsidRPr="009F000A">
        <w:t>MojoPay</w:t>
      </w:r>
      <w:proofErr w:type="spellEnd"/>
    </w:p>
    <w:p w14:paraId="284E2ED3" w14:textId="77777777" w:rsidR="009F000A" w:rsidRPr="009F000A" w:rsidRDefault="009F000A" w:rsidP="009F000A"/>
    <w:p w14:paraId="5A672F2A" w14:textId="77777777" w:rsidR="00AC18FC" w:rsidRDefault="00AC18FC">
      <w:pPr>
        <w:pStyle w:val="Heading2"/>
        <w:pBdr>
          <w:top w:val="single" w:sz="12" w:space="11" w:color="000000"/>
        </w:pBdr>
        <w:spacing w:before="240" w:after="120"/>
        <w:jc w:val="center"/>
      </w:pPr>
      <w:r>
        <w:t>PROFESSIONAL EXPERIENCE</w:t>
      </w:r>
    </w:p>
    <w:p w14:paraId="0B7F054A" w14:textId="77777777" w:rsidR="0010566D" w:rsidRDefault="0010566D" w:rsidP="0010566D">
      <w:pPr>
        <w:tabs>
          <w:tab w:val="right" w:pos="9900"/>
        </w:tabs>
      </w:pPr>
      <w:r w:rsidRPr="009900CB">
        <w:rPr>
          <w:rStyle w:val="Heading3Char"/>
          <w:rFonts w:eastAsia="Calibri"/>
        </w:rPr>
        <w:t>W</w:t>
      </w:r>
      <w:r>
        <w:rPr>
          <w:rStyle w:val="Heading3Char"/>
          <w:rFonts w:eastAsia="Calibri"/>
        </w:rPr>
        <w:t>eb</w:t>
      </w:r>
      <w:r w:rsidRPr="009900CB">
        <w:rPr>
          <w:rStyle w:val="Heading3Char"/>
          <w:rFonts w:eastAsia="Calibri"/>
        </w:rPr>
        <w:t xml:space="preserve"> D</w:t>
      </w:r>
      <w:r>
        <w:rPr>
          <w:rStyle w:val="Heading3Char"/>
          <w:rFonts w:eastAsia="Calibri"/>
        </w:rPr>
        <w:t>esigner</w:t>
      </w:r>
      <w:r>
        <w:tab/>
        <w:t>March 2009 - Present</w:t>
      </w:r>
    </w:p>
    <w:p w14:paraId="22FAB091" w14:textId="77777777" w:rsidR="0010566D" w:rsidRDefault="0010566D" w:rsidP="0010566D">
      <w:pPr>
        <w:tabs>
          <w:tab w:val="right" w:pos="9900"/>
        </w:tabs>
      </w:pPr>
      <w:r>
        <w:t>SELF EMPLOYED</w:t>
      </w:r>
      <w:r>
        <w:tab/>
        <w:t>Cypress, CA</w:t>
      </w:r>
    </w:p>
    <w:p w14:paraId="06546580" w14:textId="440996E1" w:rsidR="0010566D" w:rsidRDefault="0010566D" w:rsidP="0010566D">
      <w:pPr>
        <w:numPr>
          <w:ilvl w:val="0"/>
          <w:numId w:val="13"/>
        </w:numPr>
      </w:pPr>
      <w:r w:rsidRPr="008603BE">
        <w:rPr>
          <w:b/>
          <w:bCs/>
        </w:rPr>
        <w:t>Tools</w:t>
      </w:r>
      <w:r>
        <w:t xml:space="preserve">: HTML, CSS, </w:t>
      </w:r>
      <w:proofErr w:type="spellStart"/>
      <w:r>
        <w:t>Javascript</w:t>
      </w:r>
      <w:proofErr w:type="spellEnd"/>
      <w:r>
        <w:t xml:space="preserve">, jQuery, </w:t>
      </w:r>
      <w:proofErr w:type="spellStart"/>
      <w:r>
        <w:t>Wordpress</w:t>
      </w:r>
      <w:proofErr w:type="spellEnd"/>
      <w:r>
        <w:t>, PHP, ASP, MySQL, Adobe CC, MS Access,</w:t>
      </w:r>
      <w:r w:rsidRPr="00F7119B">
        <w:t xml:space="preserve"> Adobe Audition, Adobe Premier</w:t>
      </w:r>
      <w:r>
        <w:t>,</w:t>
      </w:r>
      <w:r w:rsidRPr="00F7119B">
        <w:t xml:space="preserve"> </w:t>
      </w:r>
      <w:r>
        <w:t>Nero Suite, Pinnacle Studio</w:t>
      </w:r>
      <w:r w:rsidRPr="009F000A">
        <w:t xml:space="preserve">, </w:t>
      </w:r>
      <w:r>
        <w:t xml:space="preserve">Twitter API, </w:t>
      </w:r>
      <w:r w:rsidRPr="009F000A">
        <w:t>Facebook</w:t>
      </w:r>
      <w:r>
        <w:t xml:space="preserve"> API</w:t>
      </w:r>
      <w:r w:rsidRPr="009F000A">
        <w:t>, Google</w:t>
      </w:r>
      <w:r>
        <w:t xml:space="preserve"> API, MailChimp API</w:t>
      </w:r>
      <w:r w:rsidR="00881B6C">
        <w:t xml:space="preserve">, </w:t>
      </w:r>
      <w:proofErr w:type="spellStart"/>
      <w:r w:rsidR="00881B6C">
        <w:t>WooComerce</w:t>
      </w:r>
      <w:proofErr w:type="spellEnd"/>
      <w:r w:rsidR="00881B6C">
        <w:t xml:space="preserve">, </w:t>
      </w:r>
      <w:proofErr w:type="spellStart"/>
      <w:r w:rsidR="00881B6C">
        <w:t>MailerLite</w:t>
      </w:r>
      <w:proofErr w:type="spellEnd"/>
      <w:r w:rsidR="00881B6C">
        <w:t>,</w:t>
      </w:r>
      <w:r>
        <w:t xml:space="preserve"> WAMP, LAMP</w:t>
      </w:r>
    </w:p>
    <w:p w14:paraId="6EC6832A" w14:textId="58C978C4" w:rsidR="0010566D" w:rsidRDefault="0010566D" w:rsidP="0010566D">
      <w:pPr>
        <w:numPr>
          <w:ilvl w:val="0"/>
          <w:numId w:val="26"/>
        </w:numPr>
        <w:ind w:left="720"/>
      </w:pPr>
      <w:r>
        <w:t xml:space="preserve">Verified cross-browser functionality of web pages with Internet Explorer, </w:t>
      </w:r>
      <w:r w:rsidR="00881B6C">
        <w:t xml:space="preserve">Edge, </w:t>
      </w:r>
      <w:r>
        <w:t xml:space="preserve">Firefox, Chrome, </w:t>
      </w:r>
      <w:r w:rsidR="00881B6C">
        <w:t xml:space="preserve">Opera, </w:t>
      </w:r>
      <w:r>
        <w:t>and Safari</w:t>
      </w:r>
    </w:p>
    <w:p w14:paraId="0144837E" w14:textId="0CF86E02" w:rsidR="003A1C33" w:rsidRDefault="003A1C33" w:rsidP="003A1C33">
      <w:pPr>
        <w:numPr>
          <w:ilvl w:val="0"/>
          <w:numId w:val="26"/>
        </w:numPr>
        <w:ind w:left="720"/>
      </w:pPr>
      <w:r>
        <w:lastRenderedPageBreak/>
        <w:t xml:space="preserve">Developed and maintained </w:t>
      </w:r>
      <w:proofErr w:type="spellStart"/>
      <w:r>
        <w:t>Wordpress</w:t>
      </w:r>
      <w:proofErr w:type="spellEnd"/>
      <w:r>
        <w:t xml:space="preserve"> sites</w:t>
      </w:r>
    </w:p>
    <w:p w14:paraId="5765A35A" w14:textId="48DED8DD" w:rsidR="0010566D" w:rsidRDefault="009D5B9C" w:rsidP="0010566D">
      <w:pPr>
        <w:numPr>
          <w:ilvl w:val="0"/>
          <w:numId w:val="26"/>
        </w:numPr>
        <w:ind w:left="720"/>
      </w:pPr>
      <w:r>
        <w:t>Added new products for</w:t>
      </w:r>
      <w:r w:rsidR="0010566D">
        <w:t xml:space="preserve"> WooCommerce databases for wallpaper</w:t>
      </w:r>
      <w:r w:rsidR="003A1C33">
        <w:t>/fabric</w:t>
      </w:r>
      <w:r w:rsidR="0010566D">
        <w:t xml:space="preserve"> reseller</w:t>
      </w:r>
    </w:p>
    <w:p w14:paraId="30DF1A7D" w14:textId="77777777" w:rsidR="009D5B9C" w:rsidRDefault="009D5B9C" w:rsidP="009D5B9C">
      <w:pPr>
        <w:numPr>
          <w:ilvl w:val="0"/>
          <w:numId w:val="26"/>
        </w:numPr>
        <w:ind w:left="720"/>
      </w:pPr>
      <w:r>
        <w:t>Updated pricing, availability, and product images for wallpaper/fabric reseller</w:t>
      </w:r>
    </w:p>
    <w:p w14:paraId="7099F28B" w14:textId="29465BCF" w:rsidR="0010566D" w:rsidRDefault="0010566D" w:rsidP="0010566D">
      <w:pPr>
        <w:numPr>
          <w:ilvl w:val="0"/>
          <w:numId w:val="26"/>
        </w:numPr>
        <w:ind w:left="720"/>
      </w:pPr>
      <w:r>
        <w:t>Set up collections for wallpaper</w:t>
      </w:r>
      <w:r w:rsidR="003A1C33">
        <w:t>/fabric</w:t>
      </w:r>
      <w:r>
        <w:t xml:space="preserve"> reseller</w:t>
      </w:r>
    </w:p>
    <w:p w14:paraId="50A2CDC7" w14:textId="6C56C237" w:rsidR="0010566D" w:rsidRDefault="0010566D" w:rsidP="0010566D">
      <w:pPr>
        <w:numPr>
          <w:ilvl w:val="0"/>
          <w:numId w:val="26"/>
        </w:numPr>
        <w:ind w:left="720"/>
      </w:pPr>
      <w:r>
        <w:t>Created one-page dashboards graphs for easy viewing of complex data</w:t>
      </w:r>
    </w:p>
    <w:p w14:paraId="10BD3E50" w14:textId="77777777" w:rsidR="0010566D" w:rsidRDefault="0010566D" w:rsidP="0010566D">
      <w:pPr>
        <w:numPr>
          <w:ilvl w:val="0"/>
          <w:numId w:val="26"/>
        </w:numPr>
        <w:ind w:left="720"/>
      </w:pPr>
      <w:r>
        <w:t>Created, maintained, and customized websites for multiple authors</w:t>
      </w:r>
    </w:p>
    <w:p w14:paraId="3989C9D5" w14:textId="77777777" w:rsidR="0010566D" w:rsidRDefault="0010566D" w:rsidP="0010566D">
      <w:pPr>
        <w:numPr>
          <w:ilvl w:val="0"/>
          <w:numId w:val="26"/>
        </w:numPr>
        <w:ind w:left="720"/>
      </w:pPr>
      <w:r>
        <w:t>Created a PHP-based e-book sales site</w:t>
      </w:r>
    </w:p>
    <w:p w14:paraId="7610C964" w14:textId="77777777" w:rsidR="0010566D" w:rsidRDefault="0010566D" w:rsidP="0010566D">
      <w:pPr>
        <w:numPr>
          <w:ilvl w:val="0"/>
          <w:numId w:val="26"/>
        </w:numPr>
        <w:ind w:left="720"/>
      </w:pPr>
      <w:r>
        <w:t>Converted websites programed in ASP Visual Basic to PHP</w:t>
      </w:r>
    </w:p>
    <w:p w14:paraId="7D0AF96F" w14:textId="77777777" w:rsidR="0010566D" w:rsidRDefault="0010566D" w:rsidP="0010566D">
      <w:pPr>
        <w:numPr>
          <w:ilvl w:val="0"/>
          <w:numId w:val="26"/>
        </w:numPr>
        <w:ind w:left="720"/>
      </w:pPr>
      <w:r>
        <w:t>Converted interviews supplied on DVD to MPEG format for websites</w:t>
      </w:r>
    </w:p>
    <w:p w14:paraId="29101E1F" w14:textId="77777777" w:rsidR="0010566D" w:rsidRDefault="0010566D" w:rsidP="0010566D">
      <w:pPr>
        <w:numPr>
          <w:ilvl w:val="0"/>
          <w:numId w:val="26"/>
        </w:numPr>
        <w:ind w:left="720"/>
      </w:pPr>
      <w:r>
        <w:t>Performed Search Engine Optimizations (SEO) on websites</w:t>
      </w:r>
    </w:p>
    <w:p w14:paraId="6A605C68" w14:textId="77777777" w:rsidR="0010566D" w:rsidRDefault="0010566D" w:rsidP="0010566D">
      <w:pPr>
        <w:numPr>
          <w:ilvl w:val="0"/>
          <w:numId w:val="26"/>
        </w:numPr>
        <w:ind w:left="720"/>
      </w:pPr>
      <w:r>
        <w:t>Created designs, concepts, and sample layouts based on knowledge of layout principles and esthetic design concepts</w:t>
      </w:r>
    </w:p>
    <w:p w14:paraId="0DC5F71F" w14:textId="77777777" w:rsidR="0010566D" w:rsidRDefault="0010566D" w:rsidP="0010566D">
      <w:pPr>
        <w:numPr>
          <w:ilvl w:val="0"/>
          <w:numId w:val="26"/>
        </w:numPr>
        <w:ind w:left="720"/>
      </w:pPr>
      <w:r>
        <w:t>Used computer software to generate new images</w:t>
      </w:r>
    </w:p>
    <w:p w14:paraId="7EA624F8" w14:textId="77777777" w:rsidR="0010566D" w:rsidRDefault="0010566D" w:rsidP="0010566D">
      <w:pPr>
        <w:numPr>
          <w:ilvl w:val="0"/>
          <w:numId w:val="26"/>
        </w:numPr>
        <w:ind w:left="720"/>
      </w:pPr>
      <w:r>
        <w:t>Conferred with clients to discuss and determine layout designs</w:t>
      </w:r>
    </w:p>
    <w:p w14:paraId="46E52D96" w14:textId="77777777" w:rsidR="0010566D" w:rsidRDefault="0010566D" w:rsidP="0010566D">
      <w:pPr>
        <w:numPr>
          <w:ilvl w:val="0"/>
          <w:numId w:val="26"/>
        </w:numPr>
        <w:ind w:left="720"/>
      </w:pPr>
      <w:r>
        <w:t>Prepared illustrations or rough sketches of material, discussing them with clients or supervisors and making necessary changes</w:t>
      </w:r>
    </w:p>
    <w:p w14:paraId="6112B81F" w14:textId="77777777" w:rsidR="0010566D" w:rsidRDefault="0010566D" w:rsidP="0010566D">
      <w:pPr>
        <w:numPr>
          <w:ilvl w:val="0"/>
          <w:numId w:val="26"/>
        </w:numPr>
        <w:ind w:left="720"/>
      </w:pPr>
      <w:r>
        <w:t>Maintained archive of images, photos, for previous work products</w:t>
      </w:r>
    </w:p>
    <w:p w14:paraId="262E54EE" w14:textId="77777777" w:rsidR="0010566D" w:rsidRDefault="0010566D" w:rsidP="0010566D">
      <w:pPr>
        <w:numPr>
          <w:ilvl w:val="0"/>
          <w:numId w:val="26"/>
        </w:numPr>
        <w:ind w:left="720"/>
      </w:pPr>
      <w:r>
        <w:t>Researched new software and design concepts for clients</w:t>
      </w:r>
    </w:p>
    <w:p w14:paraId="43894848" w14:textId="77777777" w:rsidR="00B456D9" w:rsidRDefault="00B456D9" w:rsidP="00B456D9">
      <w:pPr>
        <w:tabs>
          <w:tab w:val="right" w:pos="9900"/>
        </w:tabs>
        <w:rPr>
          <w:rStyle w:val="Heading3Char"/>
          <w:rFonts w:eastAsia="Calibri"/>
        </w:rPr>
      </w:pPr>
    </w:p>
    <w:p w14:paraId="04A6CCD3" w14:textId="77777777" w:rsidR="00961804" w:rsidRPr="004A3DB5" w:rsidRDefault="00961804" w:rsidP="00961804">
      <w:pPr>
        <w:tabs>
          <w:tab w:val="right" w:pos="9900"/>
        </w:tabs>
        <w:rPr>
          <w:rStyle w:val="Heading3Char"/>
          <w:rFonts w:eastAsia="Calibri"/>
        </w:rPr>
      </w:pPr>
      <w:r w:rsidRPr="004A3DB5">
        <w:rPr>
          <w:rStyle w:val="Heading3Char"/>
          <w:rFonts w:eastAsia="Calibri"/>
        </w:rPr>
        <w:t>W</w:t>
      </w:r>
      <w:r>
        <w:rPr>
          <w:rStyle w:val="Heading3Char"/>
          <w:rFonts w:eastAsia="Calibri"/>
        </w:rPr>
        <w:t>eb</w:t>
      </w:r>
      <w:r w:rsidRPr="004A3DB5">
        <w:rPr>
          <w:rStyle w:val="Heading3Char"/>
          <w:rFonts w:eastAsia="Calibri"/>
        </w:rPr>
        <w:t xml:space="preserve"> D</w:t>
      </w:r>
      <w:r>
        <w:rPr>
          <w:rStyle w:val="Heading3Char"/>
          <w:rFonts w:eastAsia="Calibri"/>
        </w:rPr>
        <w:t>eveloper</w:t>
      </w:r>
      <w:r w:rsidRPr="00355D17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 xml:space="preserve">May </w:t>
      </w:r>
      <w:r w:rsidRPr="00355D17">
        <w:rPr>
          <w:rStyle w:val="Heading3Char"/>
          <w:rFonts w:eastAsia="Calibri"/>
          <w:b w:val="0"/>
        </w:rPr>
        <w:t>201</w:t>
      </w:r>
      <w:r>
        <w:rPr>
          <w:rStyle w:val="Heading3Char"/>
          <w:rFonts w:eastAsia="Calibri"/>
          <w:b w:val="0"/>
        </w:rPr>
        <w:t>8</w:t>
      </w:r>
      <w:r w:rsidRPr="00355D17">
        <w:rPr>
          <w:rStyle w:val="Heading3Char"/>
          <w:rFonts w:eastAsia="Calibri"/>
          <w:b w:val="0"/>
        </w:rPr>
        <w:t xml:space="preserve"> - </w:t>
      </w:r>
      <w:r w:rsidR="00DE032B">
        <w:rPr>
          <w:rStyle w:val="Heading3Char"/>
          <w:rFonts w:eastAsia="Calibri"/>
          <w:b w:val="0"/>
        </w:rPr>
        <w:t>Ma</w:t>
      </w:r>
      <w:r w:rsidR="00DF2EBD">
        <w:rPr>
          <w:rStyle w:val="Heading3Char"/>
          <w:rFonts w:eastAsia="Calibri"/>
          <w:b w:val="0"/>
        </w:rPr>
        <w:t>rch</w:t>
      </w:r>
      <w:r w:rsidR="00DE032B">
        <w:rPr>
          <w:rStyle w:val="Heading3Char"/>
          <w:rFonts w:eastAsia="Calibri"/>
          <w:b w:val="0"/>
        </w:rPr>
        <w:t xml:space="preserve"> 2020</w:t>
      </w:r>
    </w:p>
    <w:p w14:paraId="0E0C65E4" w14:textId="77777777" w:rsidR="00961804" w:rsidRDefault="00961804" w:rsidP="00961804">
      <w:pPr>
        <w:tabs>
          <w:tab w:val="right" w:pos="9900"/>
        </w:tabs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</w:rPr>
        <w:t>PRECISION SERVICES GROUP</w:t>
      </w:r>
      <w:r w:rsidRPr="004A3DB5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>Tustin</w:t>
      </w:r>
      <w:r w:rsidRPr="004A3DB5">
        <w:rPr>
          <w:rStyle w:val="Heading3Char"/>
          <w:rFonts w:eastAsia="Calibri"/>
          <w:b w:val="0"/>
        </w:rPr>
        <w:t>, CA</w:t>
      </w:r>
    </w:p>
    <w:p w14:paraId="0CAD87E4" w14:textId="77777777" w:rsidR="008603BE" w:rsidRDefault="008603BE" w:rsidP="00961804">
      <w:pPr>
        <w:numPr>
          <w:ilvl w:val="0"/>
          <w:numId w:val="37"/>
        </w:numPr>
      </w:pPr>
      <w:r w:rsidRPr="008603BE">
        <w:rPr>
          <w:b/>
          <w:bCs/>
        </w:rPr>
        <w:t>Tools</w:t>
      </w:r>
      <w:r>
        <w:t xml:space="preserve">: HTML5, CSS3, PHP, </w:t>
      </w:r>
      <w:proofErr w:type="spellStart"/>
      <w:r>
        <w:t>CakePHP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jQuery, </w:t>
      </w:r>
      <w:r w:rsidRPr="009F000A">
        <w:t>AJAX</w:t>
      </w:r>
      <w:r>
        <w:t xml:space="preserve"> + JSON, Prototype, MySQL, MS SQL, IIS, WAMP, Subversion. Authorize.net API, Custom APIs</w:t>
      </w:r>
    </w:p>
    <w:p w14:paraId="7842E1CF" w14:textId="77777777" w:rsidR="00961804" w:rsidRDefault="00961804" w:rsidP="00961804">
      <w:pPr>
        <w:numPr>
          <w:ilvl w:val="0"/>
          <w:numId w:val="37"/>
        </w:numPr>
      </w:pPr>
      <w:r>
        <w:t xml:space="preserve">Front-end </w:t>
      </w:r>
      <w:proofErr w:type="spellStart"/>
      <w:r>
        <w:t>Javascript</w:t>
      </w:r>
      <w:proofErr w:type="spellEnd"/>
      <w:r>
        <w:t xml:space="preserve"> and back-end PHP (</w:t>
      </w:r>
      <w:proofErr w:type="spellStart"/>
      <w:r>
        <w:t>CakePHP</w:t>
      </w:r>
      <w:proofErr w:type="spellEnd"/>
      <w:r>
        <w:t>) development for mission-critical, custom Z-Port application</w:t>
      </w:r>
      <w:r w:rsidR="00B40B04">
        <w:t xml:space="preserve"> complete with AJAX</w:t>
      </w:r>
    </w:p>
    <w:p w14:paraId="38DDB3F1" w14:textId="77777777" w:rsidR="00961804" w:rsidRDefault="00961804" w:rsidP="00961804">
      <w:pPr>
        <w:numPr>
          <w:ilvl w:val="0"/>
          <w:numId w:val="37"/>
        </w:numPr>
      </w:pPr>
      <w:r>
        <w:t>Coordinated with VP of operations and CSRs to customize features/fix bugs</w:t>
      </w:r>
    </w:p>
    <w:p w14:paraId="2C4CF433" w14:textId="77777777" w:rsidR="00961804" w:rsidRDefault="00961804" w:rsidP="00961804">
      <w:pPr>
        <w:numPr>
          <w:ilvl w:val="0"/>
          <w:numId w:val="37"/>
        </w:numPr>
      </w:pPr>
      <w:r>
        <w:t>Implemented new customer-requested features into existing application</w:t>
      </w:r>
    </w:p>
    <w:p w14:paraId="1F412597" w14:textId="77777777" w:rsidR="00961804" w:rsidRDefault="00961804" w:rsidP="00961804">
      <w:pPr>
        <w:numPr>
          <w:ilvl w:val="0"/>
          <w:numId w:val="36"/>
        </w:numPr>
      </w:pPr>
      <w:r>
        <w:t xml:space="preserve">Performed daily tasks of synchronizing custom application with </w:t>
      </w:r>
      <w:proofErr w:type="spellStart"/>
      <w:r>
        <w:t>Quickbooks</w:t>
      </w:r>
      <w:proofErr w:type="spellEnd"/>
    </w:p>
    <w:p w14:paraId="214BDC43" w14:textId="77777777" w:rsidR="00961804" w:rsidRDefault="00961804" w:rsidP="00961804">
      <w:pPr>
        <w:numPr>
          <w:ilvl w:val="0"/>
          <w:numId w:val="36"/>
        </w:numPr>
      </w:pPr>
      <w:r>
        <w:t>Preformed monthly and quarterly e-mail blasts for Prudential Overall Supply</w:t>
      </w:r>
      <w:r w:rsidR="001C1297">
        <w:t xml:space="preserve"> usin</w:t>
      </w:r>
      <w:r w:rsidR="009F0B53">
        <w:t>g custom software and CSV files</w:t>
      </w:r>
    </w:p>
    <w:p w14:paraId="764DB7F9" w14:textId="77777777" w:rsidR="00961804" w:rsidRDefault="00961804" w:rsidP="00961804">
      <w:pPr>
        <w:numPr>
          <w:ilvl w:val="0"/>
          <w:numId w:val="36"/>
        </w:numPr>
      </w:pPr>
      <w:r>
        <w:t xml:space="preserve">Upgraded Estimating software (EPMS) to latest version and ensured </w:t>
      </w:r>
      <w:r w:rsidR="009F0B53">
        <w:t xml:space="preserve">its </w:t>
      </w:r>
      <w:r>
        <w:t xml:space="preserve">integration into </w:t>
      </w:r>
      <w:r w:rsidR="009F0B53">
        <w:t xml:space="preserve">the </w:t>
      </w:r>
      <w:r>
        <w:t>e</w:t>
      </w:r>
      <w:r w:rsidR="009F0B53">
        <w:t>xisting system caused no issues</w:t>
      </w:r>
    </w:p>
    <w:p w14:paraId="41195C62" w14:textId="3CCA140B" w:rsidR="00961804" w:rsidRPr="0010566D" w:rsidRDefault="00B40B04" w:rsidP="00961804">
      <w:pPr>
        <w:numPr>
          <w:ilvl w:val="0"/>
          <w:numId w:val="36"/>
        </w:numPr>
        <w:rPr>
          <w:rStyle w:val="Heading3Char"/>
          <w:rFonts w:eastAsia="Calibri"/>
          <w:b w:val="0"/>
          <w:bCs w:val="0"/>
          <w:smallCaps w:val="0"/>
        </w:rPr>
      </w:pPr>
      <w:r>
        <w:t>Implemented RESTful APIs for UPS and FedEx.</w:t>
      </w:r>
    </w:p>
    <w:p w14:paraId="0DEAE32D" w14:textId="77777777" w:rsidR="00B456D9" w:rsidRDefault="00B456D9" w:rsidP="004A3DB5">
      <w:pPr>
        <w:tabs>
          <w:tab w:val="right" w:pos="9900"/>
        </w:tabs>
        <w:rPr>
          <w:rStyle w:val="Heading3Char"/>
          <w:rFonts w:eastAsia="Calibri"/>
        </w:rPr>
      </w:pPr>
    </w:p>
    <w:p w14:paraId="0719FDA8" w14:textId="77777777" w:rsidR="004A3DB5" w:rsidRPr="004A3DB5" w:rsidRDefault="004A3DB5" w:rsidP="004A3DB5">
      <w:pPr>
        <w:tabs>
          <w:tab w:val="right" w:pos="9900"/>
        </w:tabs>
        <w:rPr>
          <w:rStyle w:val="Heading3Char"/>
          <w:rFonts w:eastAsia="Calibri"/>
        </w:rPr>
      </w:pPr>
      <w:r w:rsidRPr="004A3DB5">
        <w:rPr>
          <w:rStyle w:val="Heading3Char"/>
          <w:rFonts w:eastAsia="Calibri"/>
        </w:rPr>
        <w:t>W</w:t>
      </w:r>
      <w:r w:rsidR="00355D17">
        <w:rPr>
          <w:rStyle w:val="Heading3Char"/>
          <w:rFonts w:eastAsia="Calibri"/>
        </w:rPr>
        <w:t>eb</w:t>
      </w:r>
      <w:r w:rsidRPr="004A3DB5">
        <w:rPr>
          <w:rStyle w:val="Heading3Char"/>
          <w:rFonts w:eastAsia="Calibri"/>
        </w:rPr>
        <w:t xml:space="preserve"> D</w:t>
      </w:r>
      <w:r w:rsidR="00355D17">
        <w:rPr>
          <w:rStyle w:val="Heading3Char"/>
          <w:rFonts w:eastAsia="Calibri"/>
        </w:rPr>
        <w:t>eveloper</w:t>
      </w:r>
      <w:r w:rsidRPr="00355D17">
        <w:rPr>
          <w:rStyle w:val="Heading3Char"/>
          <w:rFonts w:eastAsia="Calibri"/>
          <w:b w:val="0"/>
        </w:rPr>
        <w:tab/>
        <w:t xml:space="preserve">January 2014 - </w:t>
      </w:r>
      <w:r w:rsidR="00613F57">
        <w:rPr>
          <w:rStyle w:val="Heading3Char"/>
          <w:rFonts w:eastAsia="Calibri"/>
          <w:b w:val="0"/>
        </w:rPr>
        <w:t>May 2018</w:t>
      </w:r>
    </w:p>
    <w:p w14:paraId="0B24D460" w14:textId="77777777" w:rsidR="004A3DB5" w:rsidRDefault="004A3DB5" w:rsidP="004A3DB5">
      <w:pPr>
        <w:tabs>
          <w:tab w:val="right" w:pos="9900"/>
        </w:tabs>
        <w:rPr>
          <w:rStyle w:val="Heading3Char"/>
          <w:rFonts w:eastAsia="Calibri"/>
          <w:b w:val="0"/>
        </w:rPr>
      </w:pPr>
      <w:r w:rsidRPr="004A3DB5">
        <w:rPr>
          <w:rStyle w:val="Heading3Char"/>
          <w:rFonts w:eastAsia="Calibri"/>
          <w:b w:val="0"/>
        </w:rPr>
        <w:t>VARIOUS TEMPORARY AGENCIES.</w:t>
      </w:r>
      <w:r w:rsidRPr="004A3DB5">
        <w:rPr>
          <w:rStyle w:val="Heading3Char"/>
          <w:rFonts w:eastAsia="Calibri"/>
          <w:b w:val="0"/>
        </w:rPr>
        <w:tab/>
        <w:t>Orange County, CA</w:t>
      </w:r>
    </w:p>
    <w:p w14:paraId="1EF41F26" w14:textId="77777777" w:rsidR="00F2340F" w:rsidRDefault="00195FE9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95FE9">
        <w:rPr>
          <w:rStyle w:val="Heading3Char"/>
          <w:rFonts w:eastAsia="Calibri"/>
          <w:b w:val="0"/>
          <w:smallCaps w:val="0"/>
        </w:rPr>
        <w:t>360 Business Consulting</w:t>
      </w:r>
      <w:r w:rsidR="00F2340F">
        <w:rPr>
          <w:rStyle w:val="Heading3Char"/>
          <w:rFonts w:eastAsia="Calibri"/>
          <w:b w:val="0"/>
          <w:smallCaps w:val="0"/>
        </w:rPr>
        <w:t xml:space="preserve"> - PHP developer</w:t>
      </w:r>
    </w:p>
    <w:p w14:paraId="165BB818" w14:textId="77777777" w:rsidR="00195FE9" w:rsidRDefault="000A4F10" w:rsidP="00F2340F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Completed</w:t>
      </w:r>
      <w:r w:rsidR="00195FE9">
        <w:rPr>
          <w:rStyle w:val="Heading3Char"/>
          <w:rFonts w:eastAsia="Calibri"/>
          <w:b w:val="0"/>
          <w:smallCaps w:val="0"/>
        </w:rPr>
        <w:t xml:space="preserve"> PHP, </w:t>
      </w:r>
      <w:proofErr w:type="spellStart"/>
      <w:r w:rsidR="003246A2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="00A46BFE">
        <w:rPr>
          <w:rStyle w:val="Heading3Char"/>
          <w:rFonts w:eastAsia="Calibri"/>
          <w:b w:val="0"/>
          <w:smallCaps w:val="0"/>
        </w:rPr>
        <w:t>,</w:t>
      </w:r>
      <w:r w:rsidR="003246A2">
        <w:rPr>
          <w:rStyle w:val="Heading3Char"/>
          <w:rFonts w:eastAsia="Calibri"/>
          <w:b w:val="0"/>
          <w:smallCaps w:val="0"/>
        </w:rPr>
        <w:t xml:space="preserve"> and jQuery programming on a number of time-</w:t>
      </w:r>
      <w:r w:rsidR="00A46BFE">
        <w:rPr>
          <w:rStyle w:val="Heading3Char"/>
          <w:rFonts w:eastAsia="Calibri"/>
          <w:b w:val="0"/>
          <w:smallCaps w:val="0"/>
        </w:rPr>
        <w:t>sensitive</w:t>
      </w:r>
      <w:r w:rsidR="008555B8">
        <w:rPr>
          <w:rStyle w:val="Heading3Char"/>
          <w:rFonts w:eastAsia="Calibri"/>
          <w:b w:val="0"/>
          <w:smallCaps w:val="0"/>
        </w:rPr>
        <w:t>, end-of-year</w:t>
      </w:r>
      <w:r w:rsidR="00DC59D0">
        <w:rPr>
          <w:rStyle w:val="Heading3Char"/>
          <w:rFonts w:eastAsia="Calibri"/>
          <w:b w:val="0"/>
          <w:smallCaps w:val="0"/>
        </w:rPr>
        <w:t xml:space="preserve"> projects</w:t>
      </w:r>
    </w:p>
    <w:p w14:paraId="57B2288A" w14:textId="77777777" w:rsidR="00615B63" w:rsidRDefault="00195FE9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95FE9">
        <w:rPr>
          <w:rStyle w:val="Heading3Char"/>
          <w:rFonts w:eastAsia="Calibri"/>
          <w:b w:val="0"/>
          <w:smallCaps w:val="0"/>
        </w:rPr>
        <w:t>A</w:t>
      </w:r>
      <w:r w:rsidR="009F000A" w:rsidRPr="009F000A">
        <w:rPr>
          <w:rStyle w:val="Heading3Char"/>
          <w:rFonts w:eastAsia="Calibri"/>
          <w:b w:val="0"/>
          <w:smallCaps w:val="0"/>
        </w:rPr>
        <w:t xml:space="preserve">merican Advisors Group </w:t>
      </w:r>
      <w:r w:rsidR="00BC12AC">
        <w:rPr>
          <w:rStyle w:val="Heading3Char"/>
          <w:rFonts w:eastAsia="Calibri"/>
          <w:b w:val="0"/>
          <w:smallCaps w:val="0"/>
        </w:rPr>
        <w:t>-</w:t>
      </w:r>
      <w:r w:rsidR="009F000A">
        <w:rPr>
          <w:rStyle w:val="Heading3Char"/>
          <w:rFonts w:eastAsia="Calibri"/>
          <w:b w:val="0"/>
          <w:smallCaps w:val="0"/>
        </w:rPr>
        <w:t xml:space="preserve">- </w:t>
      </w:r>
      <w:r w:rsidR="00615B63">
        <w:rPr>
          <w:rStyle w:val="Heading3Char"/>
          <w:rFonts w:eastAsia="Calibri"/>
          <w:b w:val="0"/>
          <w:smallCaps w:val="0"/>
        </w:rPr>
        <w:t>Document Management System</w:t>
      </w:r>
      <w:r w:rsidR="00A94DF5">
        <w:rPr>
          <w:rStyle w:val="Heading3Char"/>
          <w:rFonts w:eastAsia="Calibri"/>
          <w:b w:val="0"/>
          <w:smallCaps w:val="0"/>
        </w:rPr>
        <w:t xml:space="preserve"> update</w:t>
      </w:r>
    </w:p>
    <w:p w14:paraId="68CA1C55" w14:textId="77777777" w:rsidR="008603BE" w:rsidRDefault="008603BE" w:rsidP="008603BE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8603BE">
        <w:rPr>
          <w:rStyle w:val="Heading3Char"/>
          <w:rFonts w:eastAsia="Calibri"/>
          <w:bCs w:val="0"/>
          <w:smallCaps w:val="0"/>
        </w:rPr>
        <w:t>Tools</w:t>
      </w:r>
      <w:r>
        <w:rPr>
          <w:rStyle w:val="Heading3Char"/>
          <w:rFonts w:eastAsia="Calibri"/>
          <w:b w:val="0"/>
          <w:smallCaps w:val="0"/>
        </w:rPr>
        <w:t xml:space="preserve">: PHP, HTML, CSS, jQuery, </w:t>
      </w:r>
      <w:proofErr w:type="spellStart"/>
      <w:r>
        <w:rPr>
          <w:rStyle w:val="Heading3Char"/>
          <w:rFonts w:eastAsia="Calibri"/>
          <w:b w:val="0"/>
          <w:smallCaps w:val="0"/>
        </w:rPr>
        <w:t>Javascript</w:t>
      </w:r>
      <w:proofErr w:type="spellEnd"/>
      <w:r>
        <w:rPr>
          <w:rStyle w:val="Heading3Char"/>
          <w:rFonts w:eastAsia="Calibri"/>
          <w:b w:val="0"/>
          <w:smallCaps w:val="0"/>
        </w:rPr>
        <w:t>, git/GitHub</w:t>
      </w:r>
      <w:r w:rsidR="0038036A">
        <w:rPr>
          <w:rStyle w:val="Heading3Char"/>
          <w:rFonts w:eastAsia="Calibri"/>
          <w:b w:val="0"/>
          <w:smallCaps w:val="0"/>
        </w:rPr>
        <w:t>, LAMP</w:t>
      </w:r>
    </w:p>
    <w:p w14:paraId="2CADDFCB" w14:textId="77777777" w:rsidR="00615B63" w:rsidRDefault="009F000A" w:rsidP="00615B63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U</w:t>
      </w:r>
      <w:r w:rsidR="00B7548D" w:rsidRPr="00B7548D">
        <w:rPr>
          <w:rStyle w:val="Heading3Char"/>
          <w:rFonts w:eastAsia="Calibri"/>
          <w:b w:val="0"/>
          <w:smallCaps w:val="0"/>
        </w:rPr>
        <w:t xml:space="preserve">pgraded and customized </w:t>
      </w:r>
      <w:proofErr w:type="spellStart"/>
      <w:r w:rsidR="00B7548D">
        <w:rPr>
          <w:rStyle w:val="Heading3Char"/>
          <w:rFonts w:eastAsia="Calibri"/>
          <w:b w:val="0"/>
          <w:smallCaps w:val="0"/>
        </w:rPr>
        <w:t>LetoDMS</w:t>
      </w:r>
      <w:proofErr w:type="spellEnd"/>
      <w:r w:rsidR="00B7548D">
        <w:rPr>
          <w:rStyle w:val="Heading3Char"/>
          <w:rFonts w:eastAsia="Calibri"/>
          <w:b w:val="0"/>
          <w:smallCaps w:val="0"/>
        </w:rPr>
        <w:t xml:space="preserve"> </w:t>
      </w:r>
      <w:r w:rsidR="008814DA">
        <w:rPr>
          <w:rStyle w:val="Heading3Char"/>
          <w:rFonts w:eastAsia="Calibri"/>
          <w:b w:val="0"/>
          <w:smallCaps w:val="0"/>
        </w:rPr>
        <w:t xml:space="preserve">3.3 </w:t>
      </w:r>
      <w:r w:rsidR="00B7548D">
        <w:rPr>
          <w:rStyle w:val="Heading3Char"/>
          <w:rFonts w:eastAsia="Calibri"/>
          <w:b w:val="0"/>
          <w:smallCaps w:val="0"/>
        </w:rPr>
        <w:t xml:space="preserve">to </w:t>
      </w:r>
      <w:proofErr w:type="spellStart"/>
      <w:r w:rsidR="00B7548D">
        <w:rPr>
          <w:rStyle w:val="Heading3Char"/>
          <w:rFonts w:eastAsia="Calibri"/>
          <w:b w:val="0"/>
          <w:smallCaps w:val="0"/>
        </w:rPr>
        <w:t>Seed</w:t>
      </w:r>
      <w:r w:rsidR="00355D17">
        <w:rPr>
          <w:rStyle w:val="Heading3Char"/>
          <w:rFonts w:eastAsia="Calibri"/>
          <w:b w:val="0"/>
          <w:smallCaps w:val="0"/>
        </w:rPr>
        <w:t>DMS</w:t>
      </w:r>
      <w:proofErr w:type="spellEnd"/>
      <w:r w:rsidR="00355D17">
        <w:rPr>
          <w:rStyle w:val="Heading3Char"/>
          <w:rFonts w:eastAsia="Calibri"/>
          <w:b w:val="0"/>
          <w:smallCaps w:val="0"/>
        </w:rPr>
        <w:t xml:space="preserve"> </w:t>
      </w:r>
      <w:r w:rsidR="008814DA">
        <w:rPr>
          <w:rStyle w:val="Heading3Char"/>
          <w:rFonts w:eastAsia="Calibri"/>
          <w:b w:val="0"/>
          <w:smallCaps w:val="0"/>
        </w:rPr>
        <w:t>5.0</w:t>
      </w:r>
    </w:p>
    <w:p w14:paraId="256F2C57" w14:textId="77777777" w:rsidR="00B7548D" w:rsidRDefault="004B4490" w:rsidP="00615B63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S</w:t>
      </w:r>
      <w:r w:rsidR="00355D17">
        <w:rPr>
          <w:rStyle w:val="Heading3Char"/>
          <w:rFonts w:eastAsia="Calibri"/>
          <w:b w:val="0"/>
          <w:smallCaps w:val="0"/>
        </w:rPr>
        <w:t xml:space="preserve">tyled entire system to match the </w:t>
      </w:r>
      <w:r w:rsidR="00615B63">
        <w:rPr>
          <w:rStyle w:val="Heading3Char"/>
          <w:rFonts w:eastAsia="Calibri"/>
          <w:b w:val="0"/>
          <w:smallCaps w:val="0"/>
        </w:rPr>
        <w:t>corporate style and branding</w:t>
      </w:r>
    </w:p>
    <w:p w14:paraId="3504C4EC" w14:textId="77777777" w:rsidR="00615B63" w:rsidRPr="00B7548D" w:rsidRDefault="00A94DF5" w:rsidP="00615B63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Designed and p</w:t>
      </w:r>
      <w:r w:rsidR="00615B63">
        <w:rPr>
          <w:rStyle w:val="Heading3Char"/>
          <w:rFonts w:eastAsia="Calibri"/>
          <w:b w:val="0"/>
          <w:smallCaps w:val="0"/>
        </w:rPr>
        <w:t>rogrammed a customized LMS management system (CRUD) in PHP</w:t>
      </w:r>
    </w:p>
    <w:p w14:paraId="130357DF" w14:textId="77777777" w:rsidR="00763B9D" w:rsidRDefault="009F000A" w:rsidP="00F2340F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F2340F">
        <w:rPr>
          <w:rStyle w:val="Heading3Char"/>
          <w:rFonts w:eastAsia="Calibri"/>
          <w:b w:val="0"/>
          <w:smallCaps w:val="0"/>
        </w:rPr>
        <w:t>Western Digital</w:t>
      </w:r>
      <w:r w:rsidR="00F2340F" w:rsidRPr="00F2340F">
        <w:rPr>
          <w:rStyle w:val="Heading3Char"/>
          <w:rFonts w:eastAsia="Calibri"/>
          <w:b w:val="0"/>
          <w:smallCaps w:val="0"/>
        </w:rPr>
        <w:t xml:space="preserve"> </w:t>
      </w:r>
      <w:r w:rsidR="00F2340F">
        <w:rPr>
          <w:rStyle w:val="Heading3Char"/>
          <w:rFonts w:eastAsia="Calibri"/>
          <w:b w:val="0"/>
          <w:smallCaps w:val="0"/>
        </w:rPr>
        <w:t xml:space="preserve">-- </w:t>
      </w:r>
      <w:proofErr w:type="spellStart"/>
      <w:r w:rsidRPr="00F2340F">
        <w:rPr>
          <w:rStyle w:val="Heading3Char"/>
          <w:rFonts w:eastAsia="Calibri"/>
          <w:b w:val="0"/>
          <w:smallCaps w:val="0"/>
        </w:rPr>
        <w:t>Arkeia</w:t>
      </w:r>
      <w:proofErr w:type="spellEnd"/>
      <w:r w:rsidRPr="00F2340F">
        <w:rPr>
          <w:rStyle w:val="Heading3Char"/>
          <w:rFonts w:eastAsia="Calibri"/>
          <w:b w:val="0"/>
          <w:smallCaps w:val="0"/>
        </w:rPr>
        <w:t xml:space="preserve"> </w:t>
      </w:r>
      <w:r w:rsidR="00195FE9" w:rsidRPr="00F2340F">
        <w:rPr>
          <w:rStyle w:val="Heading3Char"/>
          <w:rFonts w:eastAsia="Calibri"/>
          <w:b w:val="0"/>
          <w:smallCaps w:val="0"/>
        </w:rPr>
        <w:t>backup device</w:t>
      </w:r>
      <w:r w:rsidR="00076861">
        <w:rPr>
          <w:rStyle w:val="Heading3Char"/>
          <w:rFonts w:eastAsia="Calibri"/>
          <w:b w:val="0"/>
          <w:smallCaps w:val="0"/>
        </w:rPr>
        <w:t xml:space="preserve"> website maintenance</w:t>
      </w:r>
      <w:r w:rsidR="007136DE">
        <w:rPr>
          <w:rStyle w:val="Heading3Char"/>
          <w:rFonts w:eastAsia="Calibri"/>
          <w:b w:val="0"/>
          <w:smallCaps w:val="0"/>
        </w:rPr>
        <w:t>/WD University courses</w:t>
      </w:r>
    </w:p>
    <w:p w14:paraId="024EBA17" w14:textId="77777777" w:rsidR="008603BE" w:rsidRDefault="008603BE" w:rsidP="008603BE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8603BE">
        <w:rPr>
          <w:rStyle w:val="Heading3Char"/>
          <w:rFonts w:eastAsia="Calibri"/>
          <w:bCs w:val="0"/>
          <w:smallCaps w:val="0"/>
        </w:rPr>
        <w:t>Tools</w:t>
      </w:r>
      <w:r>
        <w:rPr>
          <w:rStyle w:val="Heading3Char"/>
          <w:rFonts w:eastAsia="Calibri"/>
          <w:b w:val="0"/>
          <w:smallCaps w:val="0"/>
        </w:rPr>
        <w:t xml:space="preserve">: PHP, HTML, CSS, jQuery, </w:t>
      </w:r>
      <w:proofErr w:type="spellStart"/>
      <w:r>
        <w:rPr>
          <w:rStyle w:val="Heading3Char"/>
          <w:rFonts w:eastAsia="Calibri"/>
          <w:b w:val="0"/>
          <w:smallCaps w:val="0"/>
        </w:rPr>
        <w:t>Javascript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, </w:t>
      </w:r>
      <w:r w:rsidR="001B58C9">
        <w:rPr>
          <w:rStyle w:val="Heading3Char"/>
          <w:rFonts w:eastAsia="Calibri"/>
          <w:b w:val="0"/>
          <w:smallCaps w:val="0"/>
        </w:rPr>
        <w:t xml:space="preserve">MySQL </w:t>
      </w:r>
      <w:r>
        <w:rPr>
          <w:rStyle w:val="Heading3Char"/>
          <w:rFonts w:eastAsia="Calibri"/>
          <w:b w:val="0"/>
          <w:smallCaps w:val="0"/>
        </w:rPr>
        <w:t xml:space="preserve">Node.JS, </w:t>
      </w:r>
      <w:r w:rsidR="001B58C9">
        <w:rPr>
          <w:rStyle w:val="Heading3Char"/>
          <w:rFonts w:eastAsia="Calibri"/>
          <w:b w:val="0"/>
          <w:smallCaps w:val="0"/>
        </w:rPr>
        <w:t>Adobe Captivate</w:t>
      </w:r>
    </w:p>
    <w:p w14:paraId="2145C10D" w14:textId="77777777" w:rsidR="00F2340F" w:rsidRDefault="00F2340F" w:rsidP="00F2340F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Website Maintenance using Joomla CMS</w:t>
      </w:r>
      <w:r w:rsidR="00076861">
        <w:rPr>
          <w:rStyle w:val="Heading3Char"/>
          <w:rFonts w:eastAsia="Calibri"/>
          <w:b w:val="0"/>
          <w:smallCaps w:val="0"/>
        </w:rPr>
        <w:t xml:space="preserve"> with PHP and MySQL</w:t>
      </w:r>
    </w:p>
    <w:p w14:paraId="0C0BC826" w14:textId="77777777" w:rsidR="00F2340F" w:rsidRDefault="00F2340F" w:rsidP="00F2340F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lastRenderedPageBreak/>
        <w:t xml:space="preserve">Created training courses using </w:t>
      </w:r>
      <w:r w:rsidR="00076861">
        <w:rPr>
          <w:rStyle w:val="Heading3Char"/>
          <w:rFonts w:eastAsia="Calibri"/>
          <w:b w:val="0"/>
          <w:smallCaps w:val="0"/>
        </w:rPr>
        <w:t xml:space="preserve">Adobe </w:t>
      </w:r>
      <w:r>
        <w:rPr>
          <w:rStyle w:val="Heading3Char"/>
          <w:rFonts w:eastAsia="Calibri"/>
          <w:b w:val="0"/>
          <w:smallCaps w:val="0"/>
        </w:rPr>
        <w:t>Captivate</w:t>
      </w:r>
    </w:p>
    <w:p w14:paraId="3B0A1BAB" w14:textId="77777777" w:rsidR="00076861" w:rsidRPr="00F2340F" w:rsidRDefault="00076861" w:rsidP="00F2340F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Created SCORM training courses with </w:t>
      </w:r>
      <w:r w:rsidR="004B4490">
        <w:rPr>
          <w:rStyle w:val="Heading3Char"/>
          <w:rFonts w:eastAsia="Calibri"/>
          <w:b w:val="0"/>
          <w:smallCaps w:val="0"/>
        </w:rPr>
        <w:t>Moodle</w:t>
      </w:r>
    </w:p>
    <w:p w14:paraId="0DD43C00" w14:textId="77777777" w:rsidR="004A3DB5" w:rsidRDefault="004A3DB5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B7548D">
        <w:rPr>
          <w:rStyle w:val="Heading3Char"/>
          <w:rFonts w:eastAsia="Calibri"/>
          <w:b w:val="0"/>
          <w:smallCaps w:val="0"/>
        </w:rPr>
        <w:t>Mary Jurek</w:t>
      </w:r>
      <w:r w:rsidR="007174A2">
        <w:rPr>
          <w:rStyle w:val="Heading3Char"/>
          <w:rFonts w:eastAsia="Calibri"/>
          <w:b w:val="0"/>
          <w:smallCaps w:val="0"/>
        </w:rPr>
        <w:t xml:space="preserve"> Designs</w:t>
      </w:r>
      <w:r w:rsidR="00763B9D">
        <w:rPr>
          <w:rStyle w:val="Heading3Char"/>
          <w:rFonts w:eastAsia="Calibri"/>
          <w:b w:val="0"/>
          <w:smallCaps w:val="0"/>
        </w:rPr>
        <w:t xml:space="preserve"> </w:t>
      </w:r>
      <w:r w:rsidR="00BC12AC">
        <w:rPr>
          <w:rStyle w:val="Heading3Char"/>
          <w:rFonts w:eastAsia="Calibri"/>
          <w:b w:val="0"/>
          <w:smallCaps w:val="0"/>
        </w:rPr>
        <w:t>-</w:t>
      </w:r>
      <w:r w:rsidR="00763B9D">
        <w:rPr>
          <w:rStyle w:val="Heading3Char"/>
          <w:rFonts w:eastAsia="Calibri"/>
          <w:b w:val="0"/>
          <w:smallCaps w:val="0"/>
        </w:rPr>
        <w:t xml:space="preserve">- </w:t>
      </w:r>
      <w:r w:rsidR="00A23E3F">
        <w:rPr>
          <w:rStyle w:val="Heading3Char"/>
          <w:rFonts w:eastAsia="Calibri"/>
          <w:b w:val="0"/>
          <w:smallCaps w:val="0"/>
        </w:rPr>
        <w:t>E-</w:t>
      </w:r>
      <w:r w:rsidR="00763B9D">
        <w:rPr>
          <w:rStyle w:val="Heading3Char"/>
          <w:rFonts w:eastAsia="Calibri"/>
          <w:b w:val="0"/>
          <w:smallCaps w:val="0"/>
        </w:rPr>
        <w:t xml:space="preserve">mail capture </w:t>
      </w:r>
      <w:r w:rsidR="00A23E3F">
        <w:rPr>
          <w:rStyle w:val="Heading3Char"/>
          <w:rFonts w:eastAsia="Calibri"/>
          <w:b w:val="0"/>
          <w:smallCaps w:val="0"/>
        </w:rPr>
        <w:t>popup</w:t>
      </w:r>
    </w:p>
    <w:p w14:paraId="220E8D6A" w14:textId="77777777" w:rsidR="00663950" w:rsidRDefault="00663950" w:rsidP="00663950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PHP</w:t>
      </w:r>
      <w:r w:rsidR="00615B63">
        <w:rPr>
          <w:rStyle w:val="Heading3Char"/>
          <w:rFonts w:eastAsia="Calibri"/>
          <w:b w:val="0"/>
          <w:smallCaps w:val="0"/>
        </w:rPr>
        <w:t xml:space="preserve">, MySQL, </w:t>
      </w:r>
      <w:r>
        <w:rPr>
          <w:rStyle w:val="Heading3Char"/>
          <w:rFonts w:eastAsia="Calibri"/>
          <w:b w:val="0"/>
          <w:smallCaps w:val="0"/>
        </w:rPr>
        <w:t xml:space="preserve">and </w:t>
      </w:r>
      <w:proofErr w:type="spellStart"/>
      <w:r>
        <w:rPr>
          <w:rStyle w:val="Heading3Char"/>
          <w:rFonts w:eastAsia="Calibri"/>
          <w:b w:val="0"/>
          <w:smallCaps w:val="0"/>
        </w:rPr>
        <w:t>Javascript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 enhancement for </w:t>
      </w:r>
      <w:proofErr w:type="spellStart"/>
      <w:r>
        <w:rPr>
          <w:rStyle w:val="Heading3Char"/>
          <w:rFonts w:eastAsia="Calibri"/>
          <w:b w:val="0"/>
          <w:smallCaps w:val="0"/>
        </w:rPr>
        <w:t>Wordpress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 site.</w:t>
      </w:r>
    </w:p>
    <w:p w14:paraId="2353E4F1" w14:textId="77777777" w:rsidR="00663950" w:rsidRDefault="00663950" w:rsidP="00663950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Created admin download/editor in PHP for collected email signatures</w:t>
      </w:r>
    </w:p>
    <w:p w14:paraId="6482A553" w14:textId="77777777" w:rsidR="00663950" w:rsidRDefault="00763B9D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Brilliant Blue </w:t>
      </w:r>
      <w:r w:rsidR="00BC12AC">
        <w:rPr>
          <w:rStyle w:val="Heading3Char"/>
          <w:rFonts w:eastAsia="Calibri"/>
          <w:b w:val="0"/>
          <w:smallCaps w:val="0"/>
        </w:rPr>
        <w:t>-</w:t>
      </w:r>
      <w:r>
        <w:rPr>
          <w:rStyle w:val="Heading3Char"/>
          <w:rFonts w:eastAsia="Calibri"/>
          <w:b w:val="0"/>
          <w:smallCaps w:val="0"/>
        </w:rPr>
        <w:t xml:space="preserve">- </w:t>
      </w:r>
      <w:r w:rsidR="00663950">
        <w:rPr>
          <w:rStyle w:val="Heading3Char"/>
          <w:rFonts w:eastAsia="Calibri"/>
          <w:b w:val="0"/>
          <w:smallCaps w:val="0"/>
        </w:rPr>
        <w:t xml:space="preserve">Miscellaneous programming </w:t>
      </w:r>
    </w:p>
    <w:p w14:paraId="030D4EB4" w14:textId="77777777" w:rsidR="00763B9D" w:rsidRDefault="002D5EC2" w:rsidP="00663950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>Designed, c</w:t>
      </w:r>
      <w:r w:rsidR="00BC12AC" w:rsidRPr="00BC12AC">
        <w:rPr>
          <w:rStyle w:val="Heading3Char"/>
          <w:rFonts w:eastAsia="Calibri"/>
          <w:b w:val="0"/>
          <w:smallCaps w:val="0"/>
        </w:rPr>
        <w:t>reated</w:t>
      </w:r>
      <w:r w:rsidR="009C662D">
        <w:rPr>
          <w:rStyle w:val="Heading3Char"/>
          <w:rFonts w:eastAsia="Calibri"/>
          <w:b w:val="0"/>
          <w:smallCaps w:val="0"/>
        </w:rPr>
        <w:t>,</w:t>
      </w:r>
      <w:r w:rsidR="00BC12AC" w:rsidRPr="00BC12AC">
        <w:rPr>
          <w:rStyle w:val="Heading3Char"/>
          <w:rFonts w:eastAsia="Calibri"/>
          <w:b w:val="0"/>
          <w:smallCaps w:val="0"/>
        </w:rPr>
        <w:t xml:space="preserve"> and coded</w:t>
      </w:r>
      <w:r w:rsidR="0083595B">
        <w:rPr>
          <w:rStyle w:val="Heading3Char"/>
          <w:rFonts w:eastAsia="Calibri"/>
          <w:b w:val="0"/>
          <w:smallCaps w:val="0"/>
        </w:rPr>
        <w:t>--</w:t>
      </w:r>
      <w:r w:rsidR="00834376">
        <w:rPr>
          <w:rStyle w:val="Heading3Char"/>
          <w:rFonts w:eastAsia="Calibri"/>
          <w:b w:val="0"/>
          <w:smallCaps w:val="0"/>
        </w:rPr>
        <w:t xml:space="preserve">using </w:t>
      </w:r>
      <w:proofErr w:type="spellStart"/>
      <w:r w:rsidR="00834376">
        <w:rPr>
          <w:rStyle w:val="Heading3Char"/>
          <w:rFonts w:eastAsia="Calibri"/>
          <w:b w:val="0"/>
          <w:smallCaps w:val="0"/>
        </w:rPr>
        <w:t>MODx</w:t>
      </w:r>
      <w:proofErr w:type="spellEnd"/>
      <w:r w:rsidR="0083595B">
        <w:rPr>
          <w:rStyle w:val="Heading3Char"/>
          <w:rFonts w:eastAsia="Calibri"/>
          <w:b w:val="0"/>
          <w:smallCaps w:val="0"/>
        </w:rPr>
        <w:t>--</w:t>
      </w:r>
      <w:r w:rsidR="00BC12AC" w:rsidRPr="00BC12AC">
        <w:rPr>
          <w:rStyle w:val="Heading3Char"/>
          <w:rFonts w:eastAsia="Calibri"/>
          <w:b w:val="0"/>
          <w:smallCaps w:val="0"/>
        </w:rPr>
        <w:t xml:space="preserve"> "My Personal Organizer" for CPS Insurance</w:t>
      </w:r>
    </w:p>
    <w:p w14:paraId="3090F1EF" w14:textId="77777777" w:rsidR="00834376" w:rsidRPr="001B58C9" w:rsidRDefault="00834376" w:rsidP="001B58C9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Implemented </w:t>
      </w:r>
      <w:r w:rsidRPr="00BC12AC">
        <w:rPr>
          <w:rStyle w:val="Heading3Char"/>
          <w:rFonts w:eastAsia="Calibri"/>
          <w:b w:val="0"/>
          <w:smallCaps w:val="0"/>
        </w:rPr>
        <w:t>AJAX</w:t>
      </w:r>
      <w:r>
        <w:rPr>
          <w:rStyle w:val="Heading3Char"/>
          <w:rFonts w:eastAsia="Calibri"/>
          <w:b w:val="0"/>
          <w:smallCaps w:val="0"/>
        </w:rPr>
        <w:t xml:space="preserve"> communications between server and clients</w:t>
      </w:r>
    </w:p>
    <w:p w14:paraId="439E2D8D" w14:textId="77777777" w:rsidR="00E1541C" w:rsidRDefault="001E33CF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E33CF">
        <w:rPr>
          <w:rStyle w:val="Heading3Char"/>
          <w:rFonts w:eastAsia="Calibri"/>
          <w:b w:val="0"/>
          <w:smallCaps w:val="0"/>
        </w:rPr>
        <w:t xml:space="preserve">The Word and Brown Companies </w:t>
      </w:r>
      <w:r>
        <w:rPr>
          <w:rStyle w:val="Heading3Char"/>
          <w:rFonts w:eastAsia="Calibri"/>
          <w:b w:val="0"/>
          <w:smallCaps w:val="0"/>
        </w:rPr>
        <w:t xml:space="preserve">-- </w:t>
      </w:r>
      <w:r w:rsidR="009C662D">
        <w:rPr>
          <w:rStyle w:val="Heading3Char"/>
          <w:rFonts w:eastAsia="Calibri"/>
          <w:b w:val="0"/>
          <w:smallCaps w:val="0"/>
        </w:rPr>
        <w:t>D</w:t>
      </w:r>
      <w:r w:rsidRPr="001E33CF">
        <w:rPr>
          <w:rStyle w:val="Heading3Char"/>
          <w:rFonts w:eastAsia="Calibri"/>
          <w:b w:val="0"/>
          <w:smallCaps w:val="0"/>
        </w:rPr>
        <w:t>ata entry aut</w:t>
      </w:r>
      <w:r>
        <w:rPr>
          <w:rStyle w:val="Heading3Char"/>
          <w:rFonts w:eastAsia="Calibri"/>
          <w:b w:val="0"/>
          <w:smallCaps w:val="0"/>
        </w:rPr>
        <w:t>omation project</w:t>
      </w:r>
    </w:p>
    <w:p w14:paraId="26464EE5" w14:textId="77777777" w:rsidR="001B58C9" w:rsidRDefault="001B58C9" w:rsidP="001B58C9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B58C9">
        <w:rPr>
          <w:rStyle w:val="Heading3Char"/>
          <w:rFonts w:eastAsia="Calibri"/>
          <w:bCs w:val="0"/>
          <w:smallCaps w:val="0"/>
        </w:rPr>
        <w:t>Tools</w:t>
      </w:r>
      <w:r>
        <w:rPr>
          <w:rStyle w:val="Heading3Char"/>
          <w:rFonts w:eastAsia="Calibri"/>
          <w:b w:val="0"/>
          <w:smallCaps w:val="0"/>
        </w:rPr>
        <w:t>: MS Access, VBA</w:t>
      </w:r>
    </w:p>
    <w:p w14:paraId="724D6468" w14:textId="77777777" w:rsidR="009C662D" w:rsidRDefault="009C662D" w:rsidP="009C662D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Customized </w:t>
      </w:r>
      <w:r w:rsidRPr="009C662D">
        <w:rPr>
          <w:rStyle w:val="Heading3Char"/>
          <w:rFonts w:eastAsia="Calibri"/>
          <w:b w:val="0"/>
          <w:smallCaps w:val="0"/>
        </w:rPr>
        <w:t>MS Access</w:t>
      </w:r>
      <w:r>
        <w:rPr>
          <w:rStyle w:val="Heading3Char"/>
          <w:rFonts w:eastAsia="Calibri"/>
          <w:b w:val="0"/>
          <w:smallCaps w:val="0"/>
        </w:rPr>
        <w:t xml:space="preserve"> data entry systems</w:t>
      </w:r>
    </w:p>
    <w:p w14:paraId="1E11D2FC" w14:textId="77777777" w:rsidR="00E1541C" w:rsidRDefault="00E1541C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Included </w:t>
      </w:r>
      <w:r w:rsidR="001E33CF" w:rsidRPr="001E33CF">
        <w:rPr>
          <w:rStyle w:val="Heading3Char"/>
          <w:rFonts w:eastAsia="Calibri"/>
          <w:b w:val="0"/>
          <w:smallCaps w:val="0"/>
        </w:rPr>
        <w:t xml:space="preserve">tables, queries, forms, </w:t>
      </w:r>
      <w:r w:rsidR="002703E3">
        <w:rPr>
          <w:rStyle w:val="Heading3Char"/>
          <w:rFonts w:eastAsia="Calibri"/>
          <w:b w:val="0"/>
          <w:smallCaps w:val="0"/>
        </w:rPr>
        <w:t xml:space="preserve">and </w:t>
      </w:r>
      <w:r w:rsidR="001E33CF" w:rsidRPr="001E33CF">
        <w:rPr>
          <w:rStyle w:val="Heading3Char"/>
          <w:rFonts w:eastAsia="Calibri"/>
          <w:b w:val="0"/>
          <w:smallCaps w:val="0"/>
        </w:rPr>
        <w:t>reports</w:t>
      </w:r>
    </w:p>
    <w:p w14:paraId="2CD7C1EC" w14:textId="77777777" w:rsidR="001E33CF" w:rsidRPr="00B7548D" w:rsidRDefault="00E1541C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>
        <w:rPr>
          <w:rStyle w:val="Heading3Char"/>
          <w:rFonts w:eastAsia="Calibri"/>
          <w:b w:val="0"/>
          <w:smallCaps w:val="0"/>
        </w:rPr>
        <w:t xml:space="preserve">Created </w:t>
      </w:r>
      <w:r w:rsidR="001E33CF" w:rsidRPr="001E33CF">
        <w:rPr>
          <w:rStyle w:val="Heading3Char"/>
          <w:rFonts w:eastAsia="Calibri"/>
          <w:b w:val="0"/>
          <w:smallCaps w:val="0"/>
        </w:rPr>
        <w:t>VBA code</w:t>
      </w:r>
      <w:r>
        <w:rPr>
          <w:rStyle w:val="Heading3Char"/>
          <w:rFonts w:eastAsia="Calibri"/>
          <w:b w:val="0"/>
          <w:smallCaps w:val="0"/>
        </w:rPr>
        <w:t xml:space="preserve"> for validation of data entry and cross-table data population</w:t>
      </w:r>
    </w:p>
    <w:p w14:paraId="6C37534C" w14:textId="77777777" w:rsidR="00E1541C" w:rsidRDefault="00BC12AC" w:rsidP="00807AAE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BC12AC">
        <w:rPr>
          <w:rStyle w:val="Heading3Char"/>
          <w:rFonts w:eastAsia="Calibri"/>
          <w:b w:val="0"/>
          <w:smallCaps w:val="0"/>
        </w:rPr>
        <w:t xml:space="preserve">Verizon Wireless </w:t>
      </w:r>
      <w:r>
        <w:rPr>
          <w:rStyle w:val="Heading3Char"/>
          <w:rFonts w:eastAsia="Calibri"/>
          <w:b w:val="0"/>
          <w:smallCaps w:val="0"/>
        </w:rPr>
        <w:t xml:space="preserve">-- </w:t>
      </w:r>
      <w:r w:rsidR="00436EBB" w:rsidRPr="00436EBB">
        <w:rPr>
          <w:rStyle w:val="Heading3Char"/>
          <w:rFonts w:eastAsia="Calibri"/>
          <w:b w:val="0"/>
          <w:smallCaps w:val="0"/>
        </w:rPr>
        <w:t>Web development for</w:t>
      </w:r>
      <w:r w:rsidR="00E1541C">
        <w:rPr>
          <w:rStyle w:val="Heading3Char"/>
          <w:rFonts w:eastAsia="Calibri"/>
          <w:b w:val="0"/>
          <w:smallCaps w:val="0"/>
        </w:rPr>
        <w:t xml:space="preserve"> marketing</w:t>
      </w:r>
      <w:r w:rsidR="00436EBB" w:rsidRPr="00436EBB">
        <w:rPr>
          <w:rStyle w:val="Heading3Char"/>
          <w:rFonts w:eastAsia="Calibri"/>
          <w:b w:val="0"/>
          <w:smallCaps w:val="0"/>
        </w:rPr>
        <w:t xml:space="preserve"> intranet</w:t>
      </w:r>
    </w:p>
    <w:p w14:paraId="21837F46" w14:textId="77777777" w:rsidR="00E1541C" w:rsidRDefault="001B58C9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B58C9">
        <w:rPr>
          <w:rStyle w:val="Heading3Char"/>
          <w:rFonts w:eastAsia="Calibri"/>
          <w:bCs w:val="0"/>
          <w:smallCaps w:val="0"/>
        </w:rPr>
        <w:t>Tools</w:t>
      </w:r>
      <w:r>
        <w:rPr>
          <w:rStyle w:val="Heading3Char"/>
          <w:rFonts w:eastAsia="Calibri"/>
          <w:b w:val="0"/>
          <w:smallCaps w:val="0"/>
        </w:rPr>
        <w:t xml:space="preserve">: </w:t>
      </w:r>
      <w:r w:rsidR="00436EBB" w:rsidRPr="00436EBB">
        <w:rPr>
          <w:rStyle w:val="Heading3Char"/>
          <w:rFonts w:eastAsia="Calibri"/>
          <w:b w:val="0"/>
          <w:smallCaps w:val="0"/>
        </w:rPr>
        <w:t xml:space="preserve">HTML, PHP, </w:t>
      </w:r>
      <w:r w:rsidR="00836442">
        <w:rPr>
          <w:rStyle w:val="Heading3Char"/>
          <w:rFonts w:eastAsia="Calibri"/>
          <w:b w:val="0"/>
          <w:smallCaps w:val="0"/>
        </w:rPr>
        <w:t xml:space="preserve">CSS, </w:t>
      </w:r>
      <w:proofErr w:type="spellStart"/>
      <w:r w:rsidR="00436EBB" w:rsidRPr="00436EBB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="00436EBB" w:rsidRPr="00436EBB">
        <w:rPr>
          <w:rStyle w:val="Heading3Char"/>
          <w:rFonts w:eastAsia="Calibri"/>
          <w:b w:val="0"/>
          <w:smallCaps w:val="0"/>
        </w:rPr>
        <w:t xml:space="preserve">, </w:t>
      </w:r>
      <w:proofErr w:type="spellStart"/>
      <w:r w:rsidR="00436EBB" w:rsidRPr="00436EBB">
        <w:rPr>
          <w:rStyle w:val="Heading3Char"/>
          <w:rFonts w:eastAsia="Calibri"/>
          <w:b w:val="0"/>
          <w:smallCaps w:val="0"/>
        </w:rPr>
        <w:t>JQuery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, MS Excel, </w:t>
      </w:r>
      <w:proofErr w:type="spellStart"/>
      <w:r>
        <w:rPr>
          <w:rStyle w:val="Heading3Char"/>
          <w:rFonts w:eastAsia="Calibri"/>
          <w:b w:val="0"/>
          <w:smallCaps w:val="0"/>
        </w:rPr>
        <w:t>customCMS</w:t>
      </w:r>
      <w:proofErr w:type="spellEnd"/>
    </w:p>
    <w:p w14:paraId="4CB6733A" w14:textId="77777777" w:rsidR="00E1541C" w:rsidRDefault="00BC12AC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BC12AC">
        <w:rPr>
          <w:rStyle w:val="Heading3Char"/>
          <w:rFonts w:eastAsia="Calibri"/>
          <w:b w:val="0"/>
          <w:smallCaps w:val="0"/>
        </w:rPr>
        <w:t xml:space="preserve">Programmed and performed database loads </w:t>
      </w:r>
      <w:r w:rsidR="00DC59D0">
        <w:rPr>
          <w:rStyle w:val="Heading3Char"/>
          <w:rFonts w:eastAsia="Calibri"/>
          <w:b w:val="0"/>
          <w:smallCaps w:val="0"/>
        </w:rPr>
        <w:t>of</w:t>
      </w:r>
      <w:r w:rsidRPr="00BC12AC">
        <w:rPr>
          <w:rStyle w:val="Heading3Char"/>
          <w:rFonts w:eastAsia="Calibri"/>
          <w:b w:val="0"/>
          <w:smallCaps w:val="0"/>
        </w:rPr>
        <w:t xml:space="preserve"> CSV files</w:t>
      </w:r>
    </w:p>
    <w:p w14:paraId="0E6F46E6" w14:textId="77777777" w:rsidR="00E1541C" w:rsidRDefault="00BC12AC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BC12AC">
        <w:rPr>
          <w:rStyle w:val="Heading3Char"/>
          <w:rFonts w:eastAsia="Calibri"/>
          <w:b w:val="0"/>
          <w:smallCaps w:val="0"/>
        </w:rPr>
        <w:t>Converted dozens of error-prone, EXCEL-based procedures to more accurate, database driven procedures</w:t>
      </w:r>
    </w:p>
    <w:p w14:paraId="5DFF9C53" w14:textId="77777777" w:rsidR="00BC12AC" w:rsidRDefault="00BC12AC" w:rsidP="00E1541C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BC12AC">
        <w:rPr>
          <w:rStyle w:val="Heading3Char"/>
          <w:rFonts w:eastAsia="Calibri"/>
          <w:b w:val="0"/>
          <w:smallCaps w:val="0"/>
        </w:rPr>
        <w:t>Designed and coded document archive CMS system for upload and dynamic access to historical files</w:t>
      </w:r>
    </w:p>
    <w:p w14:paraId="321D13E4" w14:textId="77777777" w:rsidR="002D5EC2" w:rsidRDefault="002D5EC2" w:rsidP="002D5EC2">
      <w:pPr>
        <w:numPr>
          <w:ilvl w:val="0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2D5EC2">
        <w:rPr>
          <w:rStyle w:val="Heading3Char"/>
          <w:rFonts w:eastAsia="Calibri"/>
          <w:b w:val="0"/>
          <w:smallCaps w:val="0"/>
        </w:rPr>
        <w:t>A</w:t>
      </w:r>
      <w:r>
        <w:rPr>
          <w:rStyle w:val="Heading3Char"/>
          <w:rFonts w:eastAsia="Calibri"/>
          <w:b w:val="0"/>
          <w:smallCaps w:val="0"/>
        </w:rPr>
        <w:t>merican</w:t>
      </w:r>
      <w:r w:rsidRPr="002D5EC2">
        <w:rPr>
          <w:rStyle w:val="Heading3Char"/>
          <w:rFonts w:eastAsia="Calibri"/>
          <w:b w:val="0"/>
          <w:smallCaps w:val="0"/>
        </w:rPr>
        <w:t xml:space="preserve"> B</w:t>
      </w:r>
      <w:r>
        <w:rPr>
          <w:rStyle w:val="Heading3Char"/>
          <w:rFonts w:eastAsia="Calibri"/>
          <w:b w:val="0"/>
          <w:smallCaps w:val="0"/>
        </w:rPr>
        <w:t>otanical</w:t>
      </w:r>
      <w:r w:rsidRPr="002D5EC2">
        <w:rPr>
          <w:rStyle w:val="Heading3Char"/>
          <w:rFonts w:eastAsia="Calibri"/>
          <w:b w:val="0"/>
          <w:smallCaps w:val="0"/>
        </w:rPr>
        <w:t xml:space="preserve"> P</w:t>
      </w:r>
      <w:r>
        <w:rPr>
          <w:rStyle w:val="Heading3Char"/>
          <w:rFonts w:eastAsia="Calibri"/>
          <w:b w:val="0"/>
          <w:smallCaps w:val="0"/>
        </w:rPr>
        <w:t xml:space="preserve">harmacy -- </w:t>
      </w:r>
      <w:r w:rsidR="00D71E85">
        <w:rPr>
          <w:rStyle w:val="Heading3Char"/>
          <w:rFonts w:eastAsia="Calibri"/>
          <w:b w:val="0"/>
          <w:smallCaps w:val="0"/>
        </w:rPr>
        <w:t>Maintenance</w:t>
      </w:r>
      <w:r w:rsidRPr="002D5EC2">
        <w:rPr>
          <w:rStyle w:val="Heading3Char"/>
          <w:rFonts w:eastAsia="Calibri"/>
          <w:b w:val="0"/>
          <w:smallCaps w:val="0"/>
        </w:rPr>
        <w:t xml:space="preserve"> and </w:t>
      </w:r>
      <w:r w:rsidR="00D71E85">
        <w:rPr>
          <w:rStyle w:val="Heading3Char"/>
          <w:rFonts w:eastAsia="Calibri"/>
          <w:b w:val="0"/>
          <w:smallCaps w:val="0"/>
        </w:rPr>
        <w:t>feature programming</w:t>
      </w:r>
    </w:p>
    <w:p w14:paraId="2090CF59" w14:textId="77777777" w:rsidR="001B58C9" w:rsidRPr="001B58C9" w:rsidRDefault="001B58C9" w:rsidP="001B58C9">
      <w:pPr>
        <w:numPr>
          <w:ilvl w:val="1"/>
          <w:numId w:val="33"/>
        </w:numPr>
        <w:tabs>
          <w:tab w:val="right" w:pos="720"/>
        </w:tabs>
        <w:rPr>
          <w:rStyle w:val="Heading3Char"/>
          <w:rFonts w:eastAsia="Calibri"/>
          <w:b w:val="0"/>
          <w:smallCaps w:val="0"/>
        </w:rPr>
      </w:pPr>
      <w:r w:rsidRPr="001B58C9">
        <w:rPr>
          <w:rStyle w:val="Heading3Char"/>
          <w:rFonts w:eastAsia="Calibri"/>
          <w:bCs w:val="0"/>
          <w:smallCaps w:val="0"/>
        </w:rPr>
        <w:t>Tools</w:t>
      </w:r>
      <w:r>
        <w:rPr>
          <w:rStyle w:val="Heading3Char"/>
          <w:rFonts w:eastAsia="Calibri"/>
          <w:b w:val="0"/>
          <w:smallCaps w:val="0"/>
        </w:rPr>
        <w:t xml:space="preserve">: </w:t>
      </w:r>
      <w:r w:rsidRPr="00436EBB">
        <w:rPr>
          <w:rStyle w:val="Heading3Char"/>
          <w:rFonts w:eastAsia="Calibri"/>
          <w:b w:val="0"/>
          <w:smallCaps w:val="0"/>
        </w:rPr>
        <w:t xml:space="preserve">HTML, PHP, </w:t>
      </w:r>
      <w:r>
        <w:rPr>
          <w:rStyle w:val="Heading3Char"/>
          <w:rFonts w:eastAsia="Calibri"/>
          <w:b w:val="0"/>
          <w:smallCaps w:val="0"/>
        </w:rPr>
        <w:t xml:space="preserve">CSS,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Pr="00436EBB">
        <w:rPr>
          <w:rStyle w:val="Heading3Char"/>
          <w:rFonts w:eastAsia="Calibri"/>
          <w:b w:val="0"/>
          <w:smallCaps w:val="0"/>
        </w:rPr>
        <w:t xml:space="preserve">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JQuery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, MySQL, </w:t>
      </w:r>
      <w:r w:rsidRPr="009F000A">
        <w:t>Google</w:t>
      </w:r>
      <w:r>
        <w:t xml:space="preserve"> API</w:t>
      </w:r>
    </w:p>
    <w:p w14:paraId="6E6F41AD" w14:textId="77777777" w:rsidR="00C108DF" w:rsidRDefault="00C108DF" w:rsidP="00DC4825">
      <w:pPr>
        <w:numPr>
          <w:ilvl w:val="1"/>
          <w:numId w:val="33"/>
        </w:numPr>
      </w:pPr>
      <w:r>
        <w:t>Created HTML-based interactive mass mailings</w:t>
      </w:r>
      <w:r w:rsidR="00DC4825">
        <w:t xml:space="preserve"> </w:t>
      </w:r>
      <w:r w:rsidR="00DC4825" w:rsidRPr="00DC4825">
        <w:t>for marketing and e-commerce site</w:t>
      </w:r>
    </w:p>
    <w:p w14:paraId="3D377A77" w14:textId="77777777" w:rsidR="00C108DF" w:rsidRDefault="00C108DF" w:rsidP="00C108DF">
      <w:pPr>
        <w:numPr>
          <w:ilvl w:val="1"/>
          <w:numId w:val="33"/>
        </w:numPr>
      </w:pPr>
      <w:r>
        <w:t>Programmed Dynamic web components using JavaScript, PHP, and MySQL</w:t>
      </w:r>
    </w:p>
    <w:p w14:paraId="1462015F" w14:textId="77777777" w:rsidR="00C108DF" w:rsidRPr="00C108DF" w:rsidRDefault="00C108DF" w:rsidP="00C108DF">
      <w:pPr>
        <w:numPr>
          <w:ilvl w:val="1"/>
          <w:numId w:val="33"/>
        </w:numPr>
        <w:rPr>
          <w:rStyle w:val="Heading3Char"/>
          <w:rFonts w:eastAsia="Calibri"/>
          <w:b w:val="0"/>
          <w:bCs w:val="0"/>
          <w:smallCaps w:val="0"/>
        </w:rPr>
      </w:pPr>
      <w:r>
        <w:t>Created a Google Maps API interface to provide driving directions to brick-and-mortar store</w:t>
      </w:r>
    </w:p>
    <w:p w14:paraId="0EDB60B2" w14:textId="77777777" w:rsidR="00D71E85" w:rsidRPr="005C531F" w:rsidRDefault="00D71E85" w:rsidP="005C531F">
      <w:pPr>
        <w:numPr>
          <w:ilvl w:val="0"/>
          <w:numId w:val="33"/>
        </w:numPr>
        <w:rPr>
          <w:rStyle w:val="Heading3Char"/>
          <w:rFonts w:eastAsia="Calibri"/>
          <w:b w:val="0"/>
          <w:bCs w:val="0"/>
          <w:smallCaps w:val="0"/>
        </w:rPr>
      </w:pPr>
      <w:r>
        <w:t>Programmed a Mail Merge based V</w:t>
      </w:r>
      <w:r w:rsidR="001B58C9">
        <w:t>BA</w:t>
      </w:r>
      <w:r>
        <w:t xml:space="preserve"> for a </w:t>
      </w:r>
      <w:proofErr w:type="gramStart"/>
      <w:r>
        <w:t>collections</w:t>
      </w:r>
      <w:proofErr w:type="gramEnd"/>
      <w:r>
        <w:t xml:space="preserve"> agency. Application provided a high degree in automation in filling out multi-page legal forms, reducing filing errors by 80%</w:t>
      </w:r>
    </w:p>
    <w:p w14:paraId="11195593" w14:textId="77777777" w:rsidR="00917801" w:rsidRDefault="00917801" w:rsidP="009900CB">
      <w:pPr>
        <w:ind w:left="720" w:hanging="360"/>
      </w:pPr>
    </w:p>
    <w:p w14:paraId="13F491C4" w14:textId="77777777" w:rsidR="00917801" w:rsidRDefault="00917801" w:rsidP="009900CB">
      <w:pPr>
        <w:tabs>
          <w:tab w:val="right" w:pos="9900"/>
        </w:tabs>
      </w:pPr>
      <w:r w:rsidRPr="009900CB">
        <w:rPr>
          <w:rStyle w:val="Heading3Char"/>
          <w:rFonts w:eastAsia="Calibri"/>
        </w:rPr>
        <w:t>W</w:t>
      </w:r>
      <w:r w:rsidR="009900CB">
        <w:rPr>
          <w:rStyle w:val="Heading3Char"/>
          <w:rFonts w:eastAsia="Calibri"/>
        </w:rPr>
        <w:t>eb</w:t>
      </w:r>
      <w:r w:rsidRPr="009900CB">
        <w:rPr>
          <w:rStyle w:val="Heading3Char"/>
          <w:rFonts w:eastAsia="Calibri"/>
        </w:rPr>
        <w:t xml:space="preserve"> I</w:t>
      </w:r>
      <w:r w:rsidR="009900CB">
        <w:rPr>
          <w:rStyle w:val="Heading3Char"/>
          <w:rFonts w:eastAsia="Calibri"/>
        </w:rPr>
        <w:t>nstructor</w:t>
      </w:r>
      <w:r>
        <w:tab/>
        <w:t xml:space="preserve">July 2010 - </w:t>
      </w:r>
      <w:r w:rsidR="001E1B33">
        <w:t>December 31, 2018</w:t>
      </w:r>
    </w:p>
    <w:p w14:paraId="2888C9DF" w14:textId="77777777" w:rsidR="00917801" w:rsidRDefault="00917801" w:rsidP="00B51CAE">
      <w:pPr>
        <w:tabs>
          <w:tab w:val="right" w:pos="9900"/>
        </w:tabs>
      </w:pPr>
      <w:r>
        <w:t>THE ART INSTITUTE OF CALIFORNIA--ORANGE COUNTY</w:t>
      </w:r>
      <w:r>
        <w:tab/>
        <w:t>Santa Ana, CA</w:t>
      </w:r>
    </w:p>
    <w:p w14:paraId="22B5364C" w14:textId="77777777" w:rsidR="00917801" w:rsidRDefault="00917801" w:rsidP="00064788">
      <w:pPr>
        <w:ind w:firstLine="360"/>
      </w:pPr>
      <w:r>
        <w:t>Instructor for Web Development and Interactive Media/Graphic &amp; Web Design</w:t>
      </w:r>
      <w:r w:rsidR="008E2CB0">
        <w:t xml:space="preserve"> using</w:t>
      </w:r>
    </w:p>
    <w:p w14:paraId="1CF0C3A0" w14:textId="77777777" w:rsidR="00F66974" w:rsidRDefault="00F66974" w:rsidP="0052687C">
      <w:pPr>
        <w:numPr>
          <w:ilvl w:val="0"/>
          <w:numId w:val="28"/>
        </w:numPr>
        <w:ind w:left="720" w:hanging="360"/>
      </w:pPr>
      <w:r>
        <w:t>Object Oriented Programming</w:t>
      </w:r>
      <w:r w:rsidR="00811B91">
        <w:t xml:space="preserve"> (PHP)</w:t>
      </w:r>
    </w:p>
    <w:p w14:paraId="5B8D8593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Emerging Technologies</w:t>
      </w:r>
    </w:p>
    <w:p w14:paraId="5F4A37EF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Applications and Industry</w:t>
      </w:r>
    </w:p>
    <w:p w14:paraId="3D50BC5E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E-Commerce Site Design</w:t>
      </w:r>
      <w:r w:rsidR="00811B91">
        <w:t xml:space="preserve"> (PHP, </w:t>
      </w:r>
      <w:proofErr w:type="spellStart"/>
      <w:r w:rsidR="00811B91">
        <w:t>Javascript</w:t>
      </w:r>
      <w:proofErr w:type="spellEnd"/>
      <w:r w:rsidR="00811B91">
        <w:t>, HTML, CSS, MySQL)</w:t>
      </w:r>
    </w:p>
    <w:p w14:paraId="5D57353E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Database Concepts</w:t>
      </w:r>
      <w:r w:rsidR="00811B91">
        <w:t xml:space="preserve"> (MySQL, PHP)</w:t>
      </w:r>
    </w:p>
    <w:p w14:paraId="75A27638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Introduction to Programming Logic</w:t>
      </w:r>
    </w:p>
    <w:p w14:paraId="749E355B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Fundamentals of Authoring</w:t>
      </w:r>
      <w:r w:rsidR="00811B91">
        <w:t xml:space="preserve"> (ActionScript)</w:t>
      </w:r>
    </w:p>
    <w:p w14:paraId="7471DD5D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Intermediate Authoring</w:t>
      </w:r>
      <w:r w:rsidR="00811B91">
        <w:t xml:space="preserve"> (ActionScript)</w:t>
      </w:r>
    </w:p>
    <w:p w14:paraId="4F463BFC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Web Design for non-WDIM majors</w:t>
      </w:r>
      <w:r w:rsidR="00811B91">
        <w:t xml:space="preserve"> (HTML, CSS)</w:t>
      </w:r>
    </w:p>
    <w:p w14:paraId="54780E7C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Intermediate Web-Based Design</w:t>
      </w:r>
      <w:r w:rsidR="00811B91">
        <w:t xml:space="preserve"> (</w:t>
      </w:r>
      <w:proofErr w:type="spellStart"/>
      <w:r w:rsidR="00811B91">
        <w:t>Javascript</w:t>
      </w:r>
      <w:proofErr w:type="spellEnd"/>
      <w:r w:rsidR="00811B91">
        <w:t>, HTML, CSS)</w:t>
      </w:r>
    </w:p>
    <w:p w14:paraId="1CD08005" w14:textId="77777777" w:rsidR="00917801" w:rsidRDefault="00917801" w:rsidP="0052687C">
      <w:pPr>
        <w:numPr>
          <w:ilvl w:val="0"/>
          <w:numId w:val="28"/>
        </w:numPr>
        <w:ind w:left="720" w:hanging="360"/>
      </w:pPr>
      <w:r>
        <w:t>Computer Based Training</w:t>
      </w:r>
    </w:p>
    <w:p w14:paraId="05CBF28C" w14:textId="77777777" w:rsidR="00076861" w:rsidRDefault="00836442" w:rsidP="00076861">
      <w:pPr>
        <w:numPr>
          <w:ilvl w:val="0"/>
          <w:numId w:val="28"/>
        </w:numPr>
        <w:ind w:left="720" w:hanging="360"/>
      </w:pPr>
      <w:r>
        <w:t>Technical Writing and writing for Web/Media</w:t>
      </w:r>
    </w:p>
    <w:p w14:paraId="7C249735" w14:textId="77777777" w:rsidR="00917801" w:rsidRDefault="00917801" w:rsidP="00076861">
      <w:pPr>
        <w:numPr>
          <w:ilvl w:val="0"/>
          <w:numId w:val="28"/>
        </w:numPr>
        <w:ind w:left="720" w:hanging="360"/>
      </w:pPr>
      <w:r>
        <w:t>User Experience</w:t>
      </w:r>
      <w:r w:rsidR="00811B91">
        <w:t xml:space="preserve"> (HTML, CSS)</w:t>
      </w:r>
    </w:p>
    <w:p w14:paraId="22C9CEDB" w14:textId="77777777" w:rsidR="00076861" w:rsidRDefault="00076861" w:rsidP="00076861">
      <w:pPr>
        <w:numPr>
          <w:ilvl w:val="0"/>
          <w:numId w:val="28"/>
        </w:numPr>
        <w:ind w:left="720" w:hanging="360"/>
      </w:pPr>
      <w:r>
        <w:t>Senior Project Courses</w:t>
      </w:r>
    </w:p>
    <w:p w14:paraId="3311721D" w14:textId="77777777" w:rsidR="00917801" w:rsidRPr="00917801" w:rsidRDefault="00917801" w:rsidP="009178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914"/>
      </w:tblGrid>
      <w:tr w:rsidR="005E73FB" w14:paraId="50DE893A" w14:textId="77777777" w:rsidTr="002D15CF">
        <w:trPr>
          <w:tblCellSpacing w:w="15" w:type="dxa"/>
        </w:trPr>
        <w:tc>
          <w:tcPr>
            <w:tcW w:w="0" w:type="auto"/>
            <w:vAlign w:val="center"/>
          </w:tcPr>
          <w:p w14:paraId="3F53921C" w14:textId="77777777" w:rsidR="005E73FB" w:rsidRDefault="005E73FB" w:rsidP="002D15CF">
            <w:pPr>
              <w:pStyle w:val="Heading3"/>
            </w:pPr>
            <w:r>
              <w:t>Developer</w:t>
            </w:r>
          </w:p>
        </w:tc>
        <w:tc>
          <w:tcPr>
            <w:tcW w:w="0" w:type="auto"/>
            <w:vAlign w:val="center"/>
          </w:tcPr>
          <w:p w14:paraId="04191245" w14:textId="77777777" w:rsidR="005E73FB" w:rsidRDefault="005E73FB" w:rsidP="005E73FB">
            <w:pPr>
              <w:jc w:val="right"/>
            </w:pPr>
            <w:r>
              <w:t>August 2015 - November 2016</w:t>
            </w:r>
          </w:p>
        </w:tc>
      </w:tr>
      <w:tr w:rsidR="005E73FB" w14:paraId="4F206BB2" w14:textId="77777777" w:rsidTr="002D15CF">
        <w:trPr>
          <w:tblCellSpacing w:w="15" w:type="dxa"/>
        </w:trPr>
        <w:tc>
          <w:tcPr>
            <w:tcW w:w="0" w:type="auto"/>
            <w:vAlign w:val="center"/>
          </w:tcPr>
          <w:p w14:paraId="04435DB3" w14:textId="77777777" w:rsidR="005E73FB" w:rsidRDefault="005E73FB" w:rsidP="002D15CF">
            <w:pPr>
              <w:pStyle w:val="Heading5"/>
            </w:pPr>
            <w:r>
              <w:t>Total Apps, Inc.</w:t>
            </w:r>
          </w:p>
        </w:tc>
        <w:tc>
          <w:tcPr>
            <w:tcW w:w="0" w:type="auto"/>
            <w:vAlign w:val="center"/>
          </w:tcPr>
          <w:p w14:paraId="276E5786" w14:textId="77777777" w:rsidR="005E73FB" w:rsidRDefault="005E73FB" w:rsidP="002D15CF">
            <w:pPr>
              <w:jc w:val="right"/>
            </w:pPr>
            <w:r>
              <w:t>Aliso Viejo, CA</w:t>
            </w:r>
          </w:p>
        </w:tc>
      </w:tr>
    </w:tbl>
    <w:p w14:paraId="29D07876" w14:textId="77777777" w:rsidR="001B58C9" w:rsidRDefault="001B58C9" w:rsidP="00C416DB">
      <w:pPr>
        <w:numPr>
          <w:ilvl w:val="0"/>
          <w:numId w:val="3"/>
        </w:numPr>
      </w:pPr>
      <w:r w:rsidRPr="001B58C9">
        <w:rPr>
          <w:b/>
          <w:bCs/>
        </w:rPr>
        <w:t>Tools</w:t>
      </w:r>
      <w:r>
        <w:t xml:space="preserve">: </w:t>
      </w:r>
      <w:r w:rsidRPr="00436EBB">
        <w:rPr>
          <w:rStyle w:val="Heading3Char"/>
          <w:rFonts w:eastAsia="Calibri"/>
          <w:b w:val="0"/>
          <w:smallCaps w:val="0"/>
        </w:rPr>
        <w:t xml:space="preserve">HTML, PHP, </w:t>
      </w:r>
      <w:r>
        <w:rPr>
          <w:rStyle w:val="Heading3Char"/>
          <w:rFonts w:eastAsia="Calibri"/>
          <w:b w:val="0"/>
          <w:smallCaps w:val="0"/>
        </w:rPr>
        <w:t xml:space="preserve">CSS,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Pr="00436EBB">
        <w:rPr>
          <w:rStyle w:val="Heading3Char"/>
          <w:rFonts w:eastAsia="Calibri"/>
          <w:b w:val="0"/>
          <w:smallCaps w:val="0"/>
        </w:rPr>
        <w:t xml:space="preserve">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JQuery</w:t>
      </w:r>
      <w:proofErr w:type="spellEnd"/>
      <w:r>
        <w:rPr>
          <w:rStyle w:val="Heading3Char"/>
          <w:rFonts w:eastAsia="Calibri"/>
          <w:b w:val="0"/>
          <w:smallCaps w:val="0"/>
        </w:rPr>
        <w:t xml:space="preserve">, </w:t>
      </w:r>
      <w:r w:rsidRPr="009F000A">
        <w:t>AJAX</w:t>
      </w:r>
      <w:r>
        <w:t xml:space="preserve"> + JSON, Node.JS, Angular.JS, MySQL, git/GitHub, </w:t>
      </w:r>
      <w:r w:rsidRPr="009F000A">
        <w:t>Atlassian JIRA/Confluence</w:t>
      </w:r>
      <w:r>
        <w:t xml:space="preserve">, Scrum/Agile, </w:t>
      </w:r>
      <w:r w:rsidR="0038036A">
        <w:t xml:space="preserve">NMI API, </w:t>
      </w:r>
      <w:proofErr w:type="spellStart"/>
      <w:r w:rsidR="0038036A" w:rsidRPr="009F000A">
        <w:t>MojoPay</w:t>
      </w:r>
      <w:proofErr w:type="spellEnd"/>
      <w:r w:rsidR="0038036A">
        <w:t xml:space="preserve"> API, WAMP</w:t>
      </w:r>
    </w:p>
    <w:p w14:paraId="3DAA16D1" w14:textId="77777777" w:rsidR="00C416DB" w:rsidRDefault="00C416DB" w:rsidP="00C416DB">
      <w:pPr>
        <w:numPr>
          <w:ilvl w:val="0"/>
          <w:numId w:val="3"/>
        </w:numPr>
      </w:pPr>
      <w:r>
        <w:t>Created/updated/troubleshot MEAN stack (with MySQL) applications for payment processing company</w:t>
      </w:r>
    </w:p>
    <w:p w14:paraId="413A227F" w14:textId="77777777" w:rsidR="00C416DB" w:rsidRDefault="00C416DB" w:rsidP="00C416DB">
      <w:pPr>
        <w:numPr>
          <w:ilvl w:val="0"/>
          <w:numId w:val="3"/>
        </w:numPr>
      </w:pPr>
      <w:r>
        <w:t>Aided E</w:t>
      </w:r>
      <w:r w:rsidR="00336CD4">
        <w:t>xecutive Leader Team with implementing desired software enhanceme</w:t>
      </w:r>
      <w:r w:rsidR="00F66974">
        <w:t>nts by providing detailed story points, cost analysis,</w:t>
      </w:r>
      <w:r w:rsidR="00336CD4">
        <w:t xml:space="preserve"> and deliverable timelines</w:t>
      </w:r>
    </w:p>
    <w:p w14:paraId="6E4A426B" w14:textId="77777777" w:rsidR="00C416DB" w:rsidRDefault="00C416DB" w:rsidP="00C416DB">
      <w:pPr>
        <w:numPr>
          <w:ilvl w:val="0"/>
          <w:numId w:val="3"/>
        </w:numPr>
      </w:pPr>
      <w:r>
        <w:t>Aided Project Manager</w:t>
      </w:r>
      <w:r w:rsidR="00336CD4">
        <w:t>s</w:t>
      </w:r>
      <w:r>
        <w:t xml:space="preserve"> with creation of JIRA specifications for server and client enhancements of MojoPay application</w:t>
      </w:r>
    </w:p>
    <w:p w14:paraId="31E2EC5F" w14:textId="77777777" w:rsidR="00C416DB" w:rsidRDefault="00C416DB" w:rsidP="00C416DB">
      <w:pPr>
        <w:numPr>
          <w:ilvl w:val="0"/>
          <w:numId w:val="3"/>
        </w:numPr>
      </w:pPr>
      <w:r>
        <w:t>Provided story points for Agile S</w:t>
      </w:r>
      <w:r w:rsidR="00336CD4">
        <w:t>crum backlog refinements</w:t>
      </w:r>
    </w:p>
    <w:p w14:paraId="6992C8C2" w14:textId="77777777" w:rsidR="00336CD4" w:rsidRDefault="00336CD4" w:rsidP="00C416DB">
      <w:pPr>
        <w:numPr>
          <w:ilvl w:val="0"/>
          <w:numId w:val="3"/>
        </w:numPr>
      </w:pPr>
      <w:r>
        <w:t xml:space="preserve">Completed assigned </w:t>
      </w:r>
      <w:r w:rsidR="00F71D0B">
        <w:t xml:space="preserve">epics, </w:t>
      </w:r>
      <w:r>
        <w:t xml:space="preserve">stories, tasks, </w:t>
      </w:r>
      <w:r w:rsidR="00F71D0B">
        <w:t xml:space="preserve">and </w:t>
      </w:r>
      <w:r>
        <w:t>bug</w:t>
      </w:r>
      <w:r w:rsidR="000D4078">
        <w:t xml:space="preserve"> fixes</w:t>
      </w:r>
      <w:r>
        <w:t xml:space="preserve"> </w:t>
      </w:r>
      <w:r w:rsidR="00F71D0B">
        <w:t>within mandated deadlines</w:t>
      </w:r>
    </w:p>
    <w:p w14:paraId="3F2CA8EC" w14:textId="77777777" w:rsidR="00C416DB" w:rsidRDefault="00C416DB" w:rsidP="00C416DB">
      <w:pPr>
        <w:numPr>
          <w:ilvl w:val="0"/>
          <w:numId w:val="3"/>
        </w:numPr>
      </w:pPr>
      <w:r>
        <w:t>Developed version control management system for development, staging, and pr</w:t>
      </w:r>
      <w:r w:rsidR="000D4078">
        <w:t xml:space="preserve">oduction environments using </w:t>
      </w:r>
      <w:r w:rsidR="00B3437A">
        <w:t>G</w:t>
      </w:r>
      <w:r>
        <w:t>it</w:t>
      </w:r>
      <w:r w:rsidR="00B3437A">
        <w:t>H</w:t>
      </w:r>
      <w:r>
        <w:t>ub</w:t>
      </w:r>
    </w:p>
    <w:p w14:paraId="2F593589" w14:textId="77777777" w:rsidR="00F71D0B" w:rsidRDefault="00F71D0B" w:rsidP="00C416DB">
      <w:pPr>
        <w:numPr>
          <w:ilvl w:val="0"/>
          <w:numId w:val="3"/>
        </w:numPr>
      </w:pPr>
      <w:r>
        <w:t>Maintained updates on MEAN stack software on Rackspace Linux servers</w:t>
      </w:r>
    </w:p>
    <w:p w14:paraId="0C678D68" w14:textId="77777777" w:rsidR="00F71D0B" w:rsidRDefault="00F71D0B" w:rsidP="00C416DB">
      <w:pPr>
        <w:numPr>
          <w:ilvl w:val="0"/>
          <w:numId w:val="3"/>
        </w:numPr>
      </w:pPr>
      <w:r>
        <w:t>Developed documentation standards for coding, database conventions, and operating procedures</w:t>
      </w:r>
    </w:p>
    <w:p w14:paraId="7BA890F1" w14:textId="77777777" w:rsidR="006E3E1C" w:rsidRDefault="006E3E1C" w:rsidP="006E3E1C">
      <w:pPr>
        <w:numPr>
          <w:ilvl w:val="0"/>
          <w:numId w:val="3"/>
        </w:numPr>
      </w:pPr>
      <w:r>
        <w:t xml:space="preserve">Verified cross-browser functionality of application pages with Internet Explorer, Firefox, Chrome, and Safari on </w:t>
      </w:r>
      <w:r w:rsidR="00F66974">
        <w:t>PCs</w:t>
      </w:r>
      <w:r w:rsidR="006E2637">
        <w:t xml:space="preserve"> and MAC </w:t>
      </w:r>
      <w:r>
        <w:t xml:space="preserve">desktops and </w:t>
      </w:r>
      <w:r w:rsidR="006E2637">
        <w:t>several</w:t>
      </w:r>
      <w:r>
        <w:t xml:space="preserve"> </w:t>
      </w:r>
      <w:r w:rsidR="00A742CF">
        <w:t>mobile</w:t>
      </w:r>
      <w:r>
        <w:t xml:space="preserve"> devices</w:t>
      </w:r>
    </w:p>
    <w:p w14:paraId="0CCD564E" w14:textId="77777777" w:rsidR="00E60984" w:rsidRPr="005E73FB" w:rsidRDefault="00E60984" w:rsidP="00E6098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36"/>
      </w:tblGrid>
      <w:tr w:rsidR="00E60984" w14:paraId="6A40ECAF" w14:textId="77777777" w:rsidTr="009D61E9">
        <w:trPr>
          <w:tblCellSpacing w:w="15" w:type="dxa"/>
        </w:trPr>
        <w:tc>
          <w:tcPr>
            <w:tcW w:w="0" w:type="auto"/>
            <w:vAlign w:val="center"/>
          </w:tcPr>
          <w:p w14:paraId="3C749F6A" w14:textId="77777777" w:rsidR="00E60984" w:rsidRDefault="00E60984" w:rsidP="009D61E9">
            <w:pPr>
              <w:pStyle w:val="Heading3"/>
            </w:pPr>
            <w:r>
              <w:t>Web Developer</w:t>
            </w:r>
          </w:p>
        </w:tc>
        <w:tc>
          <w:tcPr>
            <w:tcW w:w="0" w:type="auto"/>
            <w:vAlign w:val="center"/>
          </w:tcPr>
          <w:p w14:paraId="61147E5F" w14:textId="77777777" w:rsidR="00E60984" w:rsidRDefault="00E60984" w:rsidP="009D61E9">
            <w:pPr>
              <w:jc w:val="right"/>
            </w:pPr>
            <w:r>
              <w:t>November 2011 - January 2014</w:t>
            </w:r>
          </w:p>
        </w:tc>
      </w:tr>
      <w:tr w:rsidR="00E60984" w14:paraId="3AC22590" w14:textId="77777777" w:rsidTr="009D61E9">
        <w:trPr>
          <w:tblCellSpacing w:w="15" w:type="dxa"/>
        </w:trPr>
        <w:tc>
          <w:tcPr>
            <w:tcW w:w="0" w:type="auto"/>
            <w:vAlign w:val="center"/>
          </w:tcPr>
          <w:p w14:paraId="57C4DE2C" w14:textId="77777777" w:rsidR="00E60984" w:rsidRDefault="00E60984" w:rsidP="009D61E9">
            <w:pPr>
              <w:pStyle w:val="Heading5"/>
            </w:pPr>
            <w:r>
              <w:t>Simple Science, Inc.</w:t>
            </w:r>
          </w:p>
        </w:tc>
        <w:tc>
          <w:tcPr>
            <w:tcW w:w="0" w:type="auto"/>
            <w:vAlign w:val="center"/>
          </w:tcPr>
          <w:p w14:paraId="368C2DB4" w14:textId="77777777" w:rsidR="00E60984" w:rsidRDefault="00E60984" w:rsidP="009D61E9">
            <w:pPr>
              <w:jc w:val="right"/>
            </w:pPr>
            <w:r>
              <w:t>Irvine, CA</w:t>
            </w:r>
          </w:p>
        </w:tc>
      </w:tr>
    </w:tbl>
    <w:p w14:paraId="4527D09E" w14:textId="77777777" w:rsidR="001B58C9" w:rsidRDefault="001B58C9" w:rsidP="001B58C9">
      <w:pPr>
        <w:numPr>
          <w:ilvl w:val="0"/>
          <w:numId w:val="3"/>
        </w:numPr>
      </w:pPr>
      <w:r w:rsidRPr="001B58C9">
        <w:rPr>
          <w:b/>
          <w:bCs/>
        </w:rPr>
        <w:t>Tools</w:t>
      </w:r>
      <w:r>
        <w:t xml:space="preserve">: </w:t>
      </w:r>
      <w:r w:rsidRPr="00436EBB">
        <w:rPr>
          <w:rStyle w:val="Heading3Char"/>
          <w:rFonts w:eastAsia="Calibri"/>
          <w:b w:val="0"/>
          <w:smallCaps w:val="0"/>
        </w:rPr>
        <w:t xml:space="preserve">HTML, PHP, </w:t>
      </w:r>
      <w:r>
        <w:rPr>
          <w:rStyle w:val="Heading3Char"/>
          <w:rFonts w:eastAsia="Calibri"/>
          <w:b w:val="0"/>
          <w:smallCaps w:val="0"/>
        </w:rPr>
        <w:t xml:space="preserve">CSS,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Pr="00436EBB">
        <w:rPr>
          <w:rStyle w:val="Heading3Char"/>
          <w:rFonts w:eastAsia="Calibri"/>
          <w:b w:val="0"/>
          <w:smallCaps w:val="0"/>
        </w:rPr>
        <w:t xml:space="preserve">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JQuery</w:t>
      </w:r>
      <w:proofErr w:type="spellEnd"/>
      <w:r w:rsidRPr="009F000A">
        <w:t>, AJAX</w:t>
      </w:r>
      <w:r>
        <w:t xml:space="preserve"> + JSON, MySQL, MS SQL,</w:t>
      </w:r>
      <w:r w:rsidR="0038036A">
        <w:t xml:space="preserve"> ASP, ASPX, VBScript, </w:t>
      </w:r>
      <w:r w:rsidR="0038036A" w:rsidRPr="009F000A">
        <w:t>Authorize.net</w:t>
      </w:r>
      <w:r w:rsidR="0038036A">
        <w:t xml:space="preserve"> API</w:t>
      </w:r>
      <w:r w:rsidR="0038036A" w:rsidRPr="009F000A">
        <w:t>, Core Logic</w:t>
      </w:r>
      <w:r w:rsidR="0038036A">
        <w:t xml:space="preserve"> API</w:t>
      </w:r>
      <w:r w:rsidR="0038036A" w:rsidRPr="009F000A">
        <w:t xml:space="preserve">, </w:t>
      </w:r>
      <w:r w:rsidR="0038036A">
        <w:t xml:space="preserve">Twitter API, </w:t>
      </w:r>
      <w:r w:rsidR="0038036A" w:rsidRPr="009F000A">
        <w:t>Facebook</w:t>
      </w:r>
      <w:r w:rsidR="0038036A">
        <w:t xml:space="preserve"> API</w:t>
      </w:r>
      <w:r w:rsidR="0038036A" w:rsidRPr="009F000A">
        <w:t>, Google</w:t>
      </w:r>
      <w:r w:rsidR="0038036A">
        <w:t xml:space="preserve"> API</w:t>
      </w:r>
      <w:r w:rsidR="0038036A" w:rsidRPr="009F000A">
        <w:t xml:space="preserve">, </w:t>
      </w:r>
      <w:proofErr w:type="spellStart"/>
      <w:r w:rsidR="0038036A" w:rsidRPr="009F000A">
        <w:t>JangoMail</w:t>
      </w:r>
      <w:proofErr w:type="spellEnd"/>
      <w:r w:rsidR="0038036A">
        <w:t xml:space="preserve"> API</w:t>
      </w:r>
      <w:r w:rsidR="0038036A" w:rsidRPr="009F000A">
        <w:t xml:space="preserve">, </w:t>
      </w:r>
      <w:r w:rsidR="0038036A">
        <w:t>Twilio API, WAMP</w:t>
      </w:r>
    </w:p>
    <w:p w14:paraId="237B05EE" w14:textId="77777777" w:rsidR="00E60984" w:rsidRDefault="00E60984" w:rsidP="00E60984">
      <w:pPr>
        <w:numPr>
          <w:ilvl w:val="0"/>
          <w:numId w:val="3"/>
        </w:numPr>
      </w:pPr>
      <w:r>
        <w:t>Verified cross-browser functionality of web pages with Internet Explorer, Firefox, Chrome, and Safari on desktops and multiple hand-held devices</w:t>
      </w:r>
    </w:p>
    <w:p w14:paraId="419F4EB5" w14:textId="77777777" w:rsidR="00AC18FC" w:rsidRDefault="00AC18FC">
      <w:pPr>
        <w:numPr>
          <w:ilvl w:val="0"/>
          <w:numId w:val="3"/>
        </w:numPr>
      </w:pPr>
      <w:r>
        <w:t>Developed and programmed websites with both PHP/MySQL and PHP/MS-SQL development platforms</w:t>
      </w:r>
    </w:p>
    <w:p w14:paraId="179B4807" w14:textId="77777777" w:rsidR="00AC18FC" w:rsidRDefault="00AC18FC">
      <w:pPr>
        <w:numPr>
          <w:ilvl w:val="0"/>
          <w:numId w:val="3"/>
        </w:numPr>
      </w:pPr>
      <w:r>
        <w:t>Maintained and debugged ASP/ASPX (Visual Basic)/MS-SQL websites</w:t>
      </w:r>
    </w:p>
    <w:p w14:paraId="3B26F8F4" w14:textId="77777777" w:rsidR="006853EE" w:rsidRPr="006853EE" w:rsidRDefault="006853EE" w:rsidP="006853EE">
      <w:pPr>
        <w:numPr>
          <w:ilvl w:val="0"/>
          <w:numId w:val="3"/>
        </w:numPr>
      </w:pPr>
      <w:r w:rsidRPr="006853EE">
        <w:t>Experienced in Mobile website development</w:t>
      </w:r>
    </w:p>
    <w:p w14:paraId="61297C42" w14:textId="77777777" w:rsidR="00AC18FC" w:rsidRDefault="00AC18FC" w:rsidP="006853EE">
      <w:pPr>
        <w:numPr>
          <w:ilvl w:val="1"/>
          <w:numId w:val="3"/>
        </w:numPr>
      </w:pPr>
      <w:r>
        <w:t>Developed iPhone/iPad application</w:t>
      </w:r>
      <w:r w:rsidR="00BE6910">
        <w:t>s</w:t>
      </w:r>
      <w:r>
        <w:t xml:space="preserve"> using Objective-C (iOS 4, 5, 6</w:t>
      </w:r>
      <w:r w:rsidR="006853EE">
        <w:t>,</w:t>
      </w:r>
      <w:r w:rsidR="00BE6910">
        <w:t xml:space="preserve"> 7</w:t>
      </w:r>
      <w:r>
        <w:t>) on XCODE 4</w:t>
      </w:r>
    </w:p>
    <w:p w14:paraId="0F90E518" w14:textId="77777777" w:rsidR="00AC18FC" w:rsidRDefault="00AC18FC" w:rsidP="006853EE">
      <w:pPr>
        <w:numPr>
          <w:ilvl w:val="1"/>
          <w:numId w:val="3"/>
        </w:numPr>
      </w:pPr>
      <w:r>
        <w:t>Developed PhoneGap application for Android OS (release 3 and 4)</w:t>
      </w:r>
    </w:p>
    <w:p w14:paraId="44B17986" w14:textId="77777777" w:rsidR="00AC18FC" w:rsidRDefault="00F43944" w:rsidP="00F43944">
      <w:pPr>
        <w:numPr>
          <w:ilvl w:val="0"/>
          <w:numId w:val="3"/>
        </w:numPr>
      </w:pPr>
      <w:r w:rsidRPr="00F43944">
        <w:t xml:space="preserve">Developed and programmed websites with </w:t>
      </w:r>
      <w:r w:rsidR="00AC18FC">
        <w:t xml:space="preserve">Experienced in </w:t>
      </w:r>
      <w:r w:rsidR="006853EE">
        <w:t xml:space="preserve">XHTML, HTML and </w:t>
      </w:r>
      <w:r w:rsidR="00AC18FC">
        <w:t>CSS</w:t>
      </w:r>
    </w:p>
    <w:p w14:paraId="678FDF2C" w14:textId="77777777" w:rsidR="00AC18FC" w:rsidRDefault="00AC18FC">
      <w:pPr>
        <w:numPr>
          <w:ilvl w:val="0"/>
          <w:numId w:val="3"/>
        </w:numPr>
      </w:pPr>
      <w:r>
        <w:t>Developed and programmed AJAX Single Page Applications (SPAs)</w:t>
      </w:r>
    </w:p>
    <w:p w14:paraId="15717E7E" w14:textId="77777777" w:rsidR="00AC18FC" w:rsidRDefault="00AC18FC">
      <w:pPr>
        <w:numPr>
          <w:ilvl w:val="0"/>
          <w:numId w:val="3"/>
        </w:numPr>
      </w:pPr>
      <w:r>
        <w:t>Used Javascript libraries/frameworks, including: JQuery, JQuery Mobile, KendoUI, and YUI</w:t>
      </w:r>
    </w:p>
    <w:p w14:paraId="3E0E63A4" w14:textId="77777777" w:rsidR="00AC18FC" w:rsidRDefault="00AC18FC">
      <w:pPr>
        <w:numPr>
          <w:ilvl w:val="0"/>
          <w:numId w:val="3"/>
        </w:numPr>
      </w:pPr>
      <w:r>
        <w:t xml:space="preserve">Programmed website integration with APIs from Authorize.net, Core Logic, Google Places, </w:t>
      </w:r>
      <w:r w:rsidR="00BE6910">
        <w:t xml:space="preserve">Facebook, Twitter, </w:t>
      </w:r>
      <w:r>
        <w:t>JangoMail, MailChimp, and Twilio</w:t>
      </w:r>
    </w:p>
    <w:p w14:paraId="49116970" w14:textId="77777777" w:rsidR="00AC18FC" w:rsidRDefault="00AC18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5283"/>
      </w:tblGrid>
      <w:tr w:rsidR="00AC18FC" w14:paraId="7F21C746" w14:textId="77777777">
        <w:trPr>
          <w:tblCellSpacing w:w="15" w:type="dxa"/>
        </w:trPr>
        <w:tc>
          <w:tcPr>
            <w:tcW w:w="0" w:type="auto"/>
            <w:vAlign w:val="center"/>
          </w:tcPr>
          <w:p w14:paraId="3C06C5E1" w14:textId="77777777" w:rsidR="00AC18FC" w:rsidRDefault="00AC18FC">
            <w:pPr>
              <w:pStyle w:val="Heading3"/>
            </w:pPr>
            <w:r>
              <w:t>Web Developer</w:t>
            </w:r>
          </w:p>
        </w:tc>
        <w:tc>
          <w:tcPr>
            <w:tcW w:w="0" w:type="auto"/>
            <w:vAlign w:val="center"/>
          </w:tcPr>
          <w:p w14:paraId="6AE21A8F" w14:textId="77777777" w:rsidR="00AC18FC" w:rsidRDefault="00AC18FC">
            <w:pPr>
              <w:jc w:val="right"/>
            </w:pPr>
            <w:r>
              <w:t>November 2006 - October 2008</w:t>
            </w:r>
          </w:p>
        </w:tc>
      </w:tr>
      <w:tr w:rsidR="00AC18FC" w14:paraId="046B5ACF" w14:textId="77777777">
        <w:trPr>
          <w:tblCellSpacing w:w="15" w:type="dxa"/>
        </w:trPr>
        <w:tc>
          <w:tcPr>
            <w:tcW w:w="0" w:type="auto"/>
            <w:vAlign w:val="center"/>
          </w:tcPr>
          <w:p w14:paraId="4DE6B4DA" w14:textId="77777777" w:rsidR="00AC18FC" w:rsidRDefault="00AC18FC">
            <w:pPr>
              <w:pStyle w:val="Heading5"/>
            </w:pPr>
            <w:r>
              <w:t>DNB Consulting, Inc.</w:t>
            </w:r>
          </w:p>
        </w:tc>
        <w:tc>
          <w:tcPr>
            <w:tcW w:w="0" w:type="auto"/>
            <w:vAlign w:val="center"/>
          </w:tcPr>
          <w:p w14:paraId="26B4E2BE" w14:textId="77777777" w:rsidR="00AC18FC" w:rsidRDefault="00AC18FC">
            <w:pPr>
              <w:jc w:val="right"/>
            </w:pPr>
            <w:r>
              <w:t>Santa Ana, CA</w:t>
            </w:r>
          </w:p>
        </w:tc>
      </w:tr>
    </w:tbl>
    <w:p w14:paraId="25876B20" w14:textId="77777777" w:rsidR="0038036A" w:rsidRDefault="0038036A">
      <w:pPr>
        <w:numPr>
          <w:ilvl w:val="0"/>
          <w:numId w:val="9"/>
        </w:numPr>
      </w:pPr>
      <w:r w:rsidRPr="001B58C9">
        <w:rPr>
          <w:b/>
          <w:bCs/>
        </w:rPr>
        <w:t>Tools</w:t>
      </w:r>
      <w:r>
        <w:t xml:space="preserve">: </w:t>
      </w:r>
      <w:r w:rsidRPr="00436EBB">
        <w:rPr>
          <w:rStyle w:val="Heading3Char"/>
          <w:rFonts w:eastAsia="Calibri"/>
          <w:b w:val="0"/>
          <w:smallCaps w:val="0"/>
        </w:rPr>
        <w:t xml:space="preserve">HTML, PHP, </w:t>
      </w:r>
      <w:r>
        <w:rPr>
          <w:rStyle w:val="Heading3Char"/>
          <w:rFonts w:eastAsia="Calibri"/>
          <w:b w:val="0"/>
          <w:smallCaps w:val="0"/>
        </w:rPr>
        <w:t xml:space="preserve">CSS,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Javascript</w:t>
      </w:r>
      <w:proofErr w:type="spellEnd"/>
      <w:r w:rsidRPr="00436EBB">
        <w:rPr>
          <w:rStyle w:val="Heading3Char"/>
          <w:rFonts w:eastAsia="Calibri"/>
          <w:b w:val="0"/>
          <w:smallCaps w:val="0"/>
        </w:rPr>
        <w:t xml:space="preserve">, </w:t>
      </w:r>
      <w:proofErr w:type="spellStart"/>
      <w:r w:rsidRPr="00436EBB">
        <w:rPr>
          <w:rStyle w:val="Heading3Char"/>
          <w:rFonts w:eastAsia="Calibri"/>
          <w:b w:val="0"/>
          <w:smallCaps w:val="0"/>
        </w:rPr>
        <w:t>JQuery</w:t>
      </w:r>
      <w:proofErr w:type="spellEnd"/>
      <w:r w:rsidRPr="009F000A">
        <w:t xml:space="preserve">, </w:t>
      </w:r>
      <w:r>
        <w:t xml:space="preserve">MySQL, MS SQL, ASP, OS Commerce, </w:t>
      </w:r>
      <w:proofErr w:type="spellStart"/>
      <w:r>
        <w:t>XCart</w:t>
      </w:r>
      <w:proofErr w:type="spellEnd"/>
      <w:r>
        <w:t>,</w:t>
      </w:r>
    </w:p>
    <w:p w14:paraId="57257FBE" w14:textId="77777777" w:rsidR="00AC18FC" w:rsidRDefault="00AC18FC">
      <w:pPr>
        <w:numPr>
          <w:ilvl w:val="0"/>
          <w:numId w:val="9"/>
        </w:numPr>
      </w:pPr>
      <w:r>
        <w:t>Verified cross-browser functionality of web pages with Internet Explorer, Firefox, and Safari</w:t>
      </w:r>
    </w:p>
    <w:p w14:paraId="54A2830D" w14:textId="77777777" w:rsidR="00AC18FC" w:rsidRDefault="00AC18FC">
      <w:pPr>
        <w:numPr>
          <w:ilvl w:val="0"/>
          <w:numId w:val="9"/>
        </w:numPr>
      </w:pPr>
      <w:r>
        <w:t>Designed, coded, and maintained websites for</w:t>
      </w:r>
      <w:r w:rsidR="006853EE">
        <w:t xml:space="preserve"> dozens</w:t>
      </w:r>
      <w:r>
        <w:t xml:space="preserve"> </w:t>
      </w:r>
      <w:r w:rsidR="006853EE">
        <w:t xml:space="preserve">of </w:t>
      </w:r>
      <w:r>
        <w:t>clients including graphics, page links, content, server-side scripts, and client-side scripts</w:t>
      </w:r>
    </w:p>
    <w:p w14:paraId="798A5A31" w14:textId="77777777" w:rsidR="00AC18FC" w:rsidRDefault="00AC18FC">
      <w:pPr>
        <w:numPr>
          <w:ilvl w:val="0"/>
          <w:numId w:val="9"/>
        </w:numPr>
      </w:pPr>
      <w:r>
        <w:lastRenderedPageBreak/>
        <w:t>Designed and maintained backend databases for custom applications, shopping carts, and inventory/sales systems</w:t>
      </w:r>
    </w:p>
    <w:p w14:paraId="4BB30D26" w14:textId="77777777" w:rsidR="00AC18FC" w:rsidRDefault="00AC18FC">
      <w:pPr>
        <w:numPr>
          <w:ilvl w:val="0"/>
          <w:numId w:val="9"/>
        </w:numPr>
      </w:pPr>
      <w:r>
        <w:t>Implemented and customized canned applications such as calendars, blogs, and forums</w:t>
      </w:r>
    </w:p>
    <w:p w14:paraId="2F0C54AE" w14:textId="77777777" w:rsidR="00AC18FC" w:rsidRDefault="00AC18FC">
      <w:pPr>
        <w:numPr>
          <w:ilvl w:val="0"/>
          <w:numId w:val="9"/>
        </w:numPr>
      </w:pPr>
      <w:r>
        <w:t>Created "Global Manager" application in PHP for internal tracking of client credentials</w:t>
      </w:r>
    </w:p>
    <w:p w14:paraId="071963F1" w14:textId="77777777" w:rsidR="00AC18FC" w:rsidRDefault="00AC18FC">
      <w:pPr>
        <w:numPr>
          <w:ilvl w:val="0"/>
          <w:numId w:val="9"/>
        </w:numPr>
      </w:pPr>
      <w:r>
        <w:t>Created sales funnel application in PHP with reporting for C</w:t>
      </w:r>
      <w:r w:rsidR="001B4FFE">
        <w:t>ustomer Management</w:t>
      </w:r>
      <w:r>
        <w:t xml:space="preserve"> tracking</w:t>
      </w:r>
    </w:p>
    <w:p w14:paraId="741BC806" w14:textId="77777777" w:rsidR="00AC18FC" w:rsidRDefault="00AC18FC">
      <w:pPr>
        <w:numPr>
          <w:ilvl w:val="0"/>
          <w:numId w:val="9"/>
        </w:numPr>
      </w:pPr>
      <w:r>
        <w:t>Created warehousing website with inventory control in PHP for tracking</w:t>
      </w:r>
    </w:p>
    <w:p w14:paraId="68D58636" w14:textId="77777777" w:rsidR="00AC18FC" w:rsidRDefault="00AC18FC">
      <w:pPr>
        <w:numPr>
          <w:ilvl w:val="0"/>
          <w:numId w:val="9"/>
        </w:numPr>
      </w:pPr>
      <w:r>
        <w:t xml:space="preserve">Designed PHP-based website for parking enforcement company. Application provided instant lookup of registered vehicles, allowed for ticketing procedures, and </w:t>
      </w:r>
      <w:r w:rsidR="006853EE">
        <w:t>permitted</w:t>
      </w:r>
      <w:r>
        <w:t xml:space="preserve"> </w:t>
      </w:r>
      <w:r w:rsidR="006853EE">
        <w:t xml:space="preserve">security </w:t>
      </w:r>
      <w:r>
        <w:t>officers to log notes and upload photos</w:t>
      </w:r>
    </w:p>
    <w:p w14:paraId="628AC585" w14:textId="77777777" w:rsidR="00AC18FC" w:rsidRDefault="00AC18FC">
      <w:pPr>
        <w:numPr>
          <w:ilvl w:val="0"/>
          <w:numId w:val="9"/>
        </w:numPr>
      </w:pPr>
      <w:r>
        <w:t xml:space="preserve">Created a "Yahoo" clone website (vooroogoo.com) in PHP that focused on the auto industry. Features included a Google-type search, paid advertisements, and pay-per-click payment using </w:t>
      </w:r>
      <w:r w:rsidR="00B3437A">
        <w:t>PayPal's</w:t>
      </w:r>
      <w:r>
        <w:t xml:space="preserve"> API</w:t>
      </w:r>
    </w:p>
    <w:p w14:paraId="00C85B7B" w14:textId="77777777" w:rsidR="00AC18FC" w:rsidRDefault="00AC18FC">
      <w:pPr>
        <w:numPr>
          <w:ilvl w:val="0"/>
          <w:numId w:val="9"/>
        </w:numPr>
      </w:pPr>
      <w:r>
        <w:t>Setup, customized, and trained customers on e-commerce sites -- CRE Loaded, OSCommerce, and X-Cart packages</w:t>
      </w:r>
    </w:p>
    <w:p w14:paraId="216A4132" w14:textId="77777777" w:rsidR="00AC18FC" w:rsidRDefault="00AC18FC">
      <w:pPr>
        <w:numPr>
          <w:ilvl w:val="0"/>
          <w:numId w:val="9"/>
        </w:numPr>
      </w:pPr>
      <w:r>
        <w:t>Installed, maintained, and upgraded LINUX systems</w:t>
      </w:r>
    </w:p>
    <w:p w14:paraId="0453E7E5" w14:textId="77777777" w:rsidR="00AC18FC" w:rsidRDefault="00AC18FC">
      <w:pPr>
        <w:numPr>
          <w:ilvl w:val="0"/>
          <w:numId w:val="9"/>
        </w:numPr>
      </w:pPr>
      <w:r>
        <w:t>Installed and maintained Apache Web Server, versions on LINUX servers</w:t>
      </w:r>
    </w:p>
    <w:p w14:paraId="21F3FB2C" w14:textId="77777777" w:rsidR="00AC18FC" w:rsidRDefault="00AC18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5885"/>
      </w:tblGrid>
      <w:tr w:rsidR="00AC18FC" w14:paraId="5B619910" w14:textId="77777777">
        <w:trPr>
          <w:tblCellSpacing w:w="15" w:type="dxa"/>
        </w:trPr>
        <w:tc>
          <w:tcPr>
            <w:tcW w:w="0" w:type="auto"/>
            <w:vAlign w:val="center"/>
          </w:tcPr>
          <w:p w14:paraId="27F780F1" w14:textId="77777777" w:rsidR="00AC18FC" w:rsidRDefault="00AC18FC">
            <w:pPr>
              <w:pStyle w:val="Heading3"/>
            </w:pPr>
            <w:r>
              <w:t>Web Designer</w:t>
            </w:r>
          </w:p>
        </w:tc>
        <w:tc>
          <w:tcPr>
            <w:tcW w:w="0" w:type="auto"/>
            <w:vAlign w:val="center"/>
          </w:tcPr>
          <w:p w14:paraId="5D1A775A" w14:textId="77777777" w:rsidR="00AC18FC" w:rsidRDefault="00AC18FC">
            <w:pPr>
              <w:jc w:val="right"/>
            </w:pPr>
            <w:r>
              <w:t>November 2001 - October 2006</w:t>
            </w:r>
          </w:p>
        </w:tc>
      </w:tr>
      <w:tr w:rsidR="00AC18FC" w14:paraId="0D0562B6" w14:textId="77777777">
        <w:trPr>
          <w:tblCellSpacing w:w="15" w:type="dxa"/>
        </w:trPr>
        <w:tc>
          <w:tcPr>
            <w:tcW w:w="0" w:type="auto"/>
            <w:vAlign w:val="center"/>
          </w:tcPr>
          <w:p w14:paraId="4A39E968" w14:textId="77777777" w:rsidR="00AC18FC" w:rsidRDefault="00AC18FC">
            <w:pPr>
              <w:pStyle w:val="Heading5"/>
            </w:pPr>
            <w:r>
              <w:t>Self-Employeed</w:t>
            </w:r>
          </w:p>
        </w:tc>
        <w:tc>
          <w:tcPr>
            <w:tcW w:w="0" w:type="auto"/>
            <w:vAlign w:val="center"/>
          </w:tcPr>
          <w:p w14:paraId="2ABC1885" w14:textId="77777777" w:rsidR="00AC18FC" w:rsidRDefault="00AC18FC">
            <w:pPr>
              <w:jc w:val="right"/>
            </w:pPr>
            <w:r>
              <w:t>Auburn, CA</w:t>
            </w:r>
          </w:p>
        </w:tc>
      </w:tr>
    </w:tbl>
    <w:p w14:paraId="22A8A308" w14:textId="77777777" w:rsidR="00AC18FC" w:rsidRDefault="00AC18FC">
      <w:pPr>
        <w:numPr>
          <w:ilvl w:val="0"/>
          <w:numId w:val="10"/>
        </w:numPr>
      </w:pPr>
      <w:proofErr w:type="gramStart"/>
      <w:r>
        <w:t>Fifteen month</w:t>
      </w:r>
      <w:proofErr w:type="gramEnd"/>
      <w:r>
        <w:t xml:space="preserve"> (11/01 - 02/03) assignment as a Software Engineer for a medical device start-up company. Created, programmed, and maintained site</w:t>
      </w:r>
      <w:r w:rsidR="006D512A">
        <w:t>s</w:t>
      </w:r>
      <w:r>
        <w:t xml:space="preserve"> in ASP with a backend MS SQL database. Designed and </w:t>
      </w:r>
      <w:r w:rsidR="006D512A">
        <w:t>programmed</w:t>
      </w:r>
      <w:r>
        <w:t xml:space="preserve"> Adobe Flash animations for sales team</w:t>
      </w:r>
    </w:p>
    <w:p w14:paraId="3A832540" w14:textId="77777777" w:rsidR="00AC18FC" w:rsidRDefault="00AC18FC">
      <w:pPr>
        <w:numPr>
          <w:ilvl w:val="0"/>
          <w:numId w:val="10"/>
        </w:numPr>
      </w:pPr>
      <w:r>
        <w:t xml:space="preserve">Designed, </w:t>
      </w:r>
      <w:r w:rsidR="006D512A">
        <w:t>programmed</w:t>
      </w:r>
      <w:r>
        <w:t>, and maintained websites for clients including graphics, page links, content, server-side scripts, and client-side scripts</w:t>
      </w:r>
    </w:p>
    <w:p w14:paraId="5438DCB1" w14:textId="77777777" w:rsidR="00AC18FC" w:rsidRDefault="00AC18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4456"/>
      </w:tblGrid>
      <w:tr w:rsidR="00AC18FC" w14:paraId="6B6A0F73" w14:textId="77777777">
        <w:trPr>
          <w:tblCellSpacing w:w="15" w:type="dxa"/>
        </w:trPr>
        <w:tc>
          <w:tcPr>
            <w:tcW w:w="0" w:type="auto"/>
            <w:vAlign w:val="center"/>
          </w:tcPr>
          <w:p w14:paraId="24776757" w14:textId="77777777" w:rsidR="00AC18FC" w:rsidRDefault="00AC18FC">
            <w:pPr>
              <w:pStyle w:val="Heading3"/>
            </w:pPr>
            <w:r>
              <w:t>Senior Technical Consultant</w:t>
            </w:r>
          </w:p>
        </w:tc>
        <w:tc>
          <w:tcPr>
            <w:tcW w:w="0" w:type="auto"/>
            <w:vAlign w:val="center"/>
          </w:tcPr>
          <w:p w14:paraId="13C443CF" w14:textId="77777777" w:rsidR="00AC18FC" w:rsidRDefault="00AC18FC">
            <w:pPr>
              <w:jc w:val="right"/>
            </w:pPr>
            <w:r>
              <w:t>August 1992 - October 2001</w:t>
            </w:r>
          </w:p>
        </w:tc>
      </w:tr>
      <w:tr w:rsidR="00AC18FC" w14:paraId="4933A13E" w14:textId="77777777">
        <w:trPr>
          <w:tblCellSpacing w:w="15" w:type="dxa"/>
        </w:trPr>
        <w:tc>
          <w:tcPr>
            <w:tcW w:w="0" w:type="auto"/>
            <w:vAlign w:val="center"/>
          </w:tcPr>
          <w:p w14:paraId="5EDF91E8" w14:textId="77777777" w:rsidR="00AC18FC" w:rsidRDefault="00AC18FC">
            <w:pPr>
              <w:pStyle w:val="Heading5"/>
            </w:pPr>
            <w:r>
              <w:t>BSSI/PacifiQ Systems</w:t>
            </w:r>
          </w:p>
        </w:tc>
        <w:tc>
          <w:tcPr>
            <w:tcW w:w="0" w:type="auto"/>
            <w:vAlign w:val="center"/>
          </w:tcPr>
          <w:p w14:paraId="41ED571C" w14:textId="77777777" w:rsidR="00AC18FC" w:rsidRDefault="00AC18FC">
            <w:pPr>
              <w:jc w:val="right"/>
            </w:pPr>
            <w:r>
              <w:t>Newport Beach, CA</w:t>
            </w:r>
          </w:p>
        </w:tc>
      </w:tr>
    </w:tbl>
    <w:p w14:paraId="5CBD99B8" w14:textId="77777777" w:rsidR="00AC18FC" w:rsidRDefault="00AC18FC">
      <w:pPr>
        <w:numPr>
          <w:ilvl w:val="0"/>
          <w:numId w:val="11"/>
        </w:numPr>
      </w:pPr>
      <w:r>
        <w:t>Created, coded, and maintained websites for compan</w:t>
      </w:r>
      <w:r w:rsidR="006853EE">
        <w:t>y</w:t>
      </w:r>
    </w:p>
    <w:p w14:paraId="70BF0BA5" w14:textId="77777777" w:rsidR="00AC18FC" w:rsidRDefault="00AC18FC">
      <w:pPr>
        <w:numPr>
          <w:ilvl w:val="0"/>
          <w:numId w:val="11"/>
        </w:numPr>
      </w:pPr>
      <w:r>
        <w:t>Maintained VPN connections between A</w:t>
      </w:r>
      <w:r w:rsidR="006D512A">
        <w:t xml:space="preserve">pplication </w:t>
      </w:r>
      <w:r>
        <w:t>S</w:t>
      </w:r>
      <w:r w:rsidR="006D512A">
        <w:t>erver</w:t>
      </w:r>
      <w:r>
        <w:t xml:space="preserve"> clients in Santa Clara, CA and a data center in Irvine, CA</w:t>
      </w:r>
    </w:p>
    <w:p w14:paraId="6C2EB70B" w14:textId="77777777" w:rsidR="00AC18FC" w:rsidRDefault="00AC18FC">
      <w:pPr>
        <w:numPr>
          <w:ilvl w:val="0"/>
          <w:numId w:val="11"/>
        </w:numPr>
      </w:pPr>
      <w:r>
        <w:t>Part of the team that implemented Microsoft Site Server at the parent company and</w:t>
      </w:r>
      <w:r w:rsidR="006D512A">
        <w:t xml:space="preserve"> performed custom programming of</w:t>
      </w:r>
      <w:r>
        <w:t xml:space="preserve"> ASP based business needs</w:t>
      </w:r>
    </w:p>
    <w:p w14:paraId="573115CF" w14:textId="77777777" w:rsidR="003D12DA" w:rsidRDefault="00AC18FC" w:rsidP="0052687C">
      <w:pPr>
        <w:numPr>
          <w:ilvl w:val="0"/>
          <w:numId w:val="11"/>
        </w:numPr>
      </w:pPr>
      <w:r>
        <w:t>Responsible for customization, and maintenance of an ERP (MFG/PRO) program and accompanying database. Also maintained and customized the MFG/PRO software to suit business needs using Progress 4GL language and WebSphere</w:t>
      </w:r>
    </w:p>
    <w:p w14:paraId="111E86EF" w14:textId="77777777" w:rsidR="003D12DA" w:rsidRDefault="003D12DA"/>
    <w:p w14:paraId="5B2B4568" w14:textId="77777777" w:rsidR="003D12DA" w:rsidRPr="003D12DA" w:rsidRDefault="003D12DA" w:rsidP="003D12DA">
      <w:pPr>
        <w:rPr>
          <w:b/>
        </w:rPr>
      </w:pPr>
      <w:r w:rsidRPr="003D12DA">
        <w:rPr>
          <w:b/>
        </w:rPr>
        <w:t>V</w:t>
      </w:r>
      <w:r>
        <w:rPr>
          <w:b/>
        </w:rPr>
        <w:t>olunteer Work:</w:t>
      </w:r>
    </w:p>
    <w:p w14:paraId="261284AB" w14:textId="77777777" w:rsidR="003D12DA" w:rsidRDefault="003D12DA" w:rsidP="00807AAE">
      <w:pPr>
        <w:numPr>
          <w:ilvl w:val="0"/>
          <w:numId w:val="30"/>
        </w:numPr>
      </w:pPr>
      <w:r>
        <w:t>Conversion of sfnovelist.com from ASP website to PHP website while standardizing HTML/CSS designs</w:t>
      </w:r>
    </w:p>
    <w:p w14:paraId="2F785E74" w14:textId="77777777" w:rsidR="003D12DA" w:rsidRDefault="003D12DA" w:rsidP="00807AAE">
      <w:pPr>
        <w:numPr>
          <w:ilvl w:val="0"/>
          <w:numId w:val="30"/>
        </w:numPr>
      </w:pPr>
      <w:r>
        <w:t>Redesign of ocwriter.com website for the Southern California Writers Association</w:t>
      </w:r>
    </w:p>
    <w:p w14:paraId="37CC42CF" w14:textId="77777777" w:rsidR="003D12DA" w:rsidRDefault="003D12DA" w:rsidP="00807AAE">
      <w:pPr>
        <w:numPr>
          <w:ilvl w:val="0"/>
          <w:numId w:val="30"/>
        </w:numPr>
      </w:pPr>
      <w:r>
        <w:t>Maintenance of glaws.org website for the Greater Los Angeles Writers Society</w:t>
      </w:r>
    </w:p>
    <w:p w14:paraId="322BE1A8" w14:textId="77777777" w:rsidR="003D12DA" w:rsidRDefault="003D12DA" w:rsidP="003D12DA">
      <w:pPr>
        <w:ind w:left="720" w:hanging="360"/>
      </w:pPr>
    </w:p>
    <w:p w14:paraId="587CB76E" w14:textId="77777777" w:rsidR="00AC18FC" w:rsidRDefault="00AC18FC">
      <w:pPr>
        <w:pStyle w:val="Heading2"/>
        <w:pBdr>
          <w:top w:val="single" w:sz="12" w:space="11" w:color="000000"/>
        </w:pBdr>
        <w:spacing w:before="200" w:after="120"/>
        <w:jc w:val="center"/>
      </w:pPr>
      <w:r>
        <w:lastRenderedPageBreak/>
        <w:t>EDUCATION AND TRAINING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30"/>
        <w:gridCol w:w="30"/>
        <w:gridCol w:w="30"/>
        <w:gridCol w:w="2221"/>
      </w:tblGrid>
      <w:tr w:rsidR="00AC18FC" w14:paraId="4AF4454C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395E927" w14:textId="77777777" w:rsidR="00AC18FC" w:rsidRDefault="00AC18FC">
            <w:pPr>
              <w:pStyle w:val="Heading3"/>
            </w:pPr>
            <w:r>
              <w:t>Master of Arts - Education</w:t>
            </w:r>
          </w:p>
        </w:tc>
        <w:tc>
          <w:tcPr>
            <w:tcW w:w="0" w:type="auto"/>
            <w:gridSpan w:val="3"/>
            <w:vAlign w:val="center"/>
          </w:tcPr>
          <w:p w14:paraId="691E501D" w14:textId="77777777" w:rsidR="00AC18FC" w:rsidRDefault="00AC18FC">
            <w:pPr>
              <w:jc w:val="right"/>
            </w:pPr>
            <w:r>
              <w:t>January 2003</w:t>
            </w:r>
          </w:p>
        </w:tc>
      </w:tr>
      <w:tr w:rsidR="00AC18FC" w14:paraId="568DBF62" w14:textId="77777777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8134982" w14:textId="77777777" w:rsidR="002810DF" w:rsidRPr="002810DF" w:rsidRDefault="00AC18FC" w:rsidP="002810DF">
            <w:pPr>
              <w:pStyle w:val="Heading5"/>
            </w:pPr>
            <w:r>
              <w:t>University of Phoenix</w:t>
            </w:r>
          </w:p>
        </w:tc>
        <w:tc>
          <w:tcPr>
            <w:tcW w:w="0" w:type="auto"/>
            <w:gridSpan w:val="2"/>
            <w:vAlign w:val="center"/>
          </w:tcPr>
          <w:p w14:paraId="36F7ABFC" w14:textId="77777777" w:rsidR="00AC18FC" w:rsidRDefault="00AC18FC">
            <w:pPr>
              <w:jc w:val="right"/>
            </w:pPr>
            <w:r>
              <w:t>Murray, UT</w:t>
            </w:r>
          </w:p>
        </w:tc>
      </w:tr>
      <w:tr w:rsidR="00AC18FC" w14:paraId="133084EB" w14:textId="77777777">
        <w:trPr>
          <w:tblCellSpacing w:w="15" w:type="dxa"/>
        </w:trPr>
        <w:tc>
          <w:tcPr>
            <w:tcW w:w="0" w:type="auto"/>
            <w:gridSpan w:val="4"/>
            <w:vAlign w:val="center"/>
          </w:tcPr>
          <w:p w14:paraId="16F3EE77" w14:textId="77777777" w:rsidR="002810DF" w:rsidRDefault="002810DF">
            <w:pPr>
              <w:pStyle w:val="Heading3"/>
            </w:pPr>
          </w:p>
          <w:p w14:paraId="2710193C" w14:textId="77777777" w:rsidR="00AC18FC" w:rsidRDefault="00AC18FC">
            <w:pPr>
              <w:pStyle w:val="Heading3"/>
            </w:pPr>
            <w:r>
              <w:t>Bachelor of Science - Computer Engineering</w:t>
            </w:r>
          </w:p>
        </w:tc>
        <w:tc>
          <w:tcPr>
            <w:tcW w:w="0" w:type="auto"/>
            <w:vAlign w:val="center"/>
          </w:tcPr>
          <w:p w14:paraId="2FA4C9A5" w14:textId="77777777" w:rsidR="000E75FD" w:rsidRDefault="000E75FD">
            <w:pPr>
              <w:jc w:val="right"/>
            </w:pPr>
          </w:p>
          <w:p w14:paraId="5FD89748" w14:textId="77777777" w:rsidR="00AC18FC" w:rsidRDefault="00AC18FC">
            <w:pPr>
              <w:jc w:val="right"/>
            </w:pPr>
            <w:r>
              <w:t>June 1993</w:t>
            </w:r>
          </w:p>
        </w:tc>
      </w:tr>
      <w:tr w:rsidR="00AC18FC" w14:paraId="3E10AE99" w14:textId="77777777">
        <w:trPr>
          <w:tblCellSpacing w:w="15" w:type="dxa"/>
        </w:trPr>
        <w:tc>
          <w:tcPr>
            <w:tcW w:w="0" w:type="auto"/>
            <w:vAlign w:val="center"/>
          </w:tcPr>
          <w:p w14:paraId="4767E417" w14:textId="77777777" w:rsidR="00AC18FC" w:rsidRDefault="00AC18FC">
            <w:pPr>
              <w:pStyle w:val="Heading5"/>
            </w:pPr>
            <w:r>
              <w:t>University of California</w:t>
            </w:r>
          </w:p>
        </w:tc>
        <w:tc>
          <w:tcPr>
            <w:tcW w:w="0" w:type="auto"/>
            <w:gridSpan w:val="4"/>
            <w:vAlign w:val="center"/>
          </w:tcPr>
          <w:p w14:paraId="77A63373" w14:textId="77777777" w:rsidR="00AC18FC" w:rsidRDefault="00AC18FC">
            <w:pPr>
              <w:jc w:val="right"/>
            </w:pPr>
            <w:r>
              <w:t>Santa Cruz, CA</w:t>
            </w:r>
          </w:p>
        </w:tc>
      </w:tr>
    </w:tbl>
    <w:p w14:paraId="21070C1C" w14:textId="77777777" w:rsidR="00AC18FC" w:rsidRDefault="00AC18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  <w:gridCol w:w="30"/>
        <w:gridCol w:w="1924"/>
      </w:tblGrid>
      <w:tr w:rsidR="00AC18FC" w14:paraId="67BDF673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668508F" w14:textId="77777777" w:rsidR="00AC18FC" w:rsidRDefault="00AC18FC" w:rsidP="00684F09">
            <w:pPr>
              <w:pStyle w:val="Heading3"/>
            </w:pPr>
            <w:r>
              <w:t>Certification</w:t>
            </w:r>
            <w:r w:rsidR="00477BBE">
              <w:t>s</w:t>
            </w:r>
            <w:r>
              <w:t xml:space="preserve"> - </w:t>
            </w:r>
            <w:r w:rsidR="00477BBE">
              <w:t xml:space="preserve">Multiple </w:t>
            </w:r>
            <w:r>
              <w:t xml:space="preserve">Computer Programming </w:t>
            </w:r>
            <w:r w:rsidR="00684F09">
              <w:t>courses</w:t>
            </w:r>
          </w:p>
        </w:tc>
        <w:tc>
          <w:tcPr>
            <w:tcW w:w="0" w:type="auto"/>
            <w:vAlign w:val="center"/>
          </w:tcPr>
          <w:p w14:paraId="0AE7553F" w14:textId="77777777" w:rsidR="00AC18FC" w:rsidRDefault="00726AAC" w:rsidP="006E76E7">
            <w:pPr>
              <w:jc w:val="right"/>
            </w:pPr>
            <w:r>
              <w:t>November</w:t>
            </w:r>
            <w:r w:rsidR="00AC18FC">
              <w:t xml:space="preserve"> </w:t>
            </w:r>
            <w:r>
              <w:t>201</w:t>
            </w:r>
            <w:r w:rsidR="006E76E7">
              <w:t>7</w:t>
            </w:r>
          </w:p>
        </w:tc>
      </w:tr>
      <w:tr w:rsidR="00AC18FC" w14:paraId="0868A638" w14:textId="77777777">
        <w:trPr>
          <w:tblCellSpacing w:w="15" w:type="dxa"/>
        </w:trPr>
        <w:tc>
          <w:tcPr>
            <w:tcW w:w="0" w:type="auto"/>
            <w:vAlign w:val="center"/>
          </w:tcPr>
          <w:p w14:paraId="7DA48C30" w14:textId="77777777" w:rsidR="00AC18FC" w:rsidRDefault="00AC18FC">
            <w:pPr>
              <w:pStyle w:val="Heading5"/>
            </w:pPr>
            <w:r>
              <w:t xml:space="preserve">Lynda.com </w:t>
            </w:r>
          </w:p>
        </w:tc>
        <w:tc>
          <w:tcPr>
            <w:tcW w:w="0" w:type="auto"/>
            <w:gridSpan w:val="2"/>
            <w:vAlign w:val="center"/>
          </w:tcPr>
          <w:p w14:paraId="2CA31BA7" w14:textId="77777777" w:rsidR="00AC18FC" w:rsidRDefault="00AC18FC">
            <w:pPr>
              <w:jc w:val="right"/>
            </w:pPr>
            <w:r>
              <w:t>Online</w:t>
            </w:r>
          </w:p>
        </w:tc>
      </w:tr>
    </w:tbl>
    <w:p w14:paraId="31BD6FF0" w14:textId="77777777" w:rsidR="00AC18FC" w:rsidRDefault="00AC18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4"/>
        <w:gridCol w:w="30"/>
        <w:gridCol w:w="2262"/>
      </w:tblGrid>
      <w:tr w:rsidR="00AC18FC" w14:paraId="47C09413" w14:textId="77777777">
        <w:trPr>
          <w:tblCellSpacing w:w="15" w:type="dxa"/>
        </w:trPr>
        <w:tc>
          <w:tcPr>
            <w:tcW w:w="0" w:type="auto"/>
            <w:vAlign w:val="center"/>
          </w:tcPr>
          <w:p w14:paraId="4B7C0980" w14:textId="77777777" w:rsidR="00AC18FC" w:rsidRDefault="00AC18FC">
            <w:pPr>
              <w:pStyle w:val="Heading3"/>
            </w:pPr>
            <w:r>
              <w:t xml:space="preserve">Certificate - </w:t>
            </w:r>
            <w:r w:rsidR="00477BBE">
              <w:t xml:space="preserve">Multiple </w:t>
            </w:r>
            <w:r>
              <w:t>Art classes</w:t>
            </w:r>
          </w:p>
        </w:tc>
        <w:tc>
          <w:tcPr>
            <w:tcW w:w="0" w:type="auto"/>
            <w:gridSpan w:val="2"/>
            <w:vAlign w:val="center"/>
          </w:tcPr>
          <w:p w14:paraId="70855FFE" w14:textId="77777777" w:rsidR="00AC18FC" w:rsidRDefault="00AC18FC" w:rsidP="00C076C6">
            <w:pPr>
              <w:jc w:val="right"/>
            </w:pPr>
            <w:r>
              <w:t>March 201</w:t>
            </w:r>
            <w:r w:rsidR="00C076C6">
              <w:t>6</w:t>
            </w:r>
          </w:p>
        </w:tc>
      </w:tr>
      <w:tr w:rsidR="00AC18FC" w14:paraId="7E5E587E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1FD8008" w14:textId="77777777" w:rsidR="00AC18FC" w:rsidRDefault="00AC18FC">
            <w:pPr>
              <w:pStyle w:val="Heading5"/>
            </w:pPr>
            <w:r>
              <w:t xml:space="preserve">Gnomon Workshop </w:t>
            </w:r>
          </w:p>
        </w:tc>
        <w:tc>
          <w:tcPr>
            <w:tcW w:w="0" w:type="auto"/>
            <w:vAlign w:val="center"/>
          </w:tcPr>
          <w:p w14:paraId="352598A9" w14:textId="77777777" w:rsidR="00AC18FC" w:rsidRDefault="00AC18FC">
            <w:pPr>
              <w:jc w:val="right"/>
            </w:pPr>
            <w:r>
              <w:t>Online</w:t>
            </w:r>
          </w:p>
        </w:tc>
      </w:tr>
    </w:tbl>
    <w:p w14:paraId="0475D675" w14:textId="77777777" w:rsidR="00AC18FC" w:rsidRDefault="00AC18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30"/>
        <w:gridCol w:w="1956"/>
      </w:tblGrid>
      <w:tr w:rsidR="00AC18FC" w14:paraId="44D113F4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7B10392" w14:textId="77777777" w:rsidR="00AC18FC" w:rsidRDefault="00AC18FC" w:rsidP="00EF702A">
            <w:pPr>
              <w:pStyle w:val="Heading3"/>
            </w:pPr>
            <w:r>
              <w:t xml:space="preserve">Certification - </w:t>
            </w:r>
            <w:r w:rsidR="00477BBE">
              <w:t xml:space="preserve">Multiple </w:t>
            </w:r>
            <w:r>
              <w:t xml:space="preserve">Animation </w:t>
            </w:r>
            <w:r w:rsidR="00EF702A">
              <w:t>c</w:t>
            </w:r>
            <w:r>
              <w:t>lasses</w:t>
            </w:r>
          </w:p>
        </w:tc>
        <w:tc>
          <w:tcPr>
            <w:tcW w:w="0" w:type="auto"/>
            <w:vAlign w:val="center"/>
          </w:tcPr>
          <w:p w14:paraId="1CE2D34E" w14:textId="77777777" w:rsidR="00AC18FC" w:rsidRDefault="00AC18FC" w:rsidP="00C076C6">
            <w:pPr>
              <w:jc w:val="right"/>
            </w:pPr>
            <w:r>
              <w:t>March 201</w:t>
            </w:r>
            <w:r w:rsidR="00C076C6">
              <w:t>6</w:t>
            </w:r>
          </w:p>
        </w:tc>
      </w:tr>
      <w:tr w:rsidR="00AC18FC" w14:paraId="3A832A67" w14:textId="77777777">
        <w:trPr>
          <w:tblCellSpacing w:w="15" w:type="dxa"/>
        </w:trPr>
        <w:tc>
          <w:tcPr>
            <w:tcW w:w="0" w:type="auto"/>
            <w:vAlign w:val="center"/>
          </w:tcPr>
          <w:p w14:paraId="23F74F75" w14:textId="77777777" w:rsidR="00AC18FC" w:rsidRDefault="00AC18FC">
            <w:pPr>
              <w:pStyle w:val="Heading5"/>
            </w:pPr>
            <w:r>
              <w:t xml:space="preserve">Digital Tutor </w:t>
            </w:r>
          </w:p>
        </w:tc>
        <w:tc>
          <w:tcPr>
            <w:tcW w:w="0" w:type="auto"/>
            <w:gridSpan w:val="2"/>
            <w:vAlign w:val="center"/>
          </w:tcPr>
          <w:p w14:paraId="61B010D8" w14:textId="77777777" w:rsidR="00AC18FC" w:rsidRDefault="00AC18FC">
            <w:pPr>
              <w:jc w:val="right"/>
            </w:pPr>
            <w:r>
              <w:t>Online</w:t>
            </w:r>
          </w:p>
        </w:tc>
      </w:tr>
    </w:tbl>
    <w:p w14:paraId="54FE7587" w14:textId="77777777" w:rsidR="00AC18FC" w:rsidRPr="0026495A" w:rsidRDefault="00AC18FC" w:rsidP="0026495A">
      <w:pPr>
        <w:pStyle w:val="Heading2"/>
        <w:pBdr>
          <w:top w:val="single" w:sz="12" w:space="11" w:color="000000"/>
        </w:pBdr>
        <w:spacing w:before="200" w:after="120"/>
      </w:pPr>
    </w:p>
    <w:sectPr w:rsidR="00AC18FC" w:rsidRPr="0026495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9CC3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2E5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F23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3AF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60A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368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1E6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9AB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1C0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9026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5CC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4E3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C64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BA0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54A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144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1EE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AA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8C28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BAA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90EB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20E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F463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565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006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328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14B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924B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B4FE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66D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146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49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D28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CE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C4D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C29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608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1BEE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CC9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60B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209B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62D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9CE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B4DD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B26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E9A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00000007"/>
    <w:lvl w:ilvl="0" w:tplc="7D06CB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5FAEC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F361BB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1E8079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3A7E595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825C725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D2BA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7A4E4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B40896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DF2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E3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6C1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C7E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16D5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4A0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062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8CD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0E0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16E2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07A6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00E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3CC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9C3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A85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141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F23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E28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86E6C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745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D8A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AEC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90E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C64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72C2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DAD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EE6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BD482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9FEB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CC4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5E61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0C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7286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4A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CC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E04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55E81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523E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605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B202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404A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70A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6D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7AA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6E2D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66BC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048B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DC7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92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AA3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48C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C0D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186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F28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DBDC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B169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205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E8E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20E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AE6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720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0477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A2E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8C22AE7"/>
    <w:multiLevelType w:val="hybridMultilevel"/>
    <w:tmpl w:val="41AC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30294A"/>
    <w:multiLevelType w:val="hybridMultilevel"/>
    <w:tmpl w:val="5ACA82DA"/>
    <w:lvl w:ilvl="0" w:tplc="D52EC8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BE3C54"/>
    <w:multiLevelType w:val="hybridMultilevel"/>
    <w:tmpl w:val="441A0514"/>
    <w:lvl w:ilvl="0" w:tplc="D52EC89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D2C7C"/>
    <w:multiLevelType w:val="hybridMultilevel"/>
    <w:tmpl w:val="8B3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53E08"/>
    <w:multiLevelType w:val="hybridMultilevel"/>
    <w:tmpl w:val="6C30C500"/>
    <w:lvl w:ilvl="0" w:tplc="D52EC89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0593D"/>
    <w:multiLevelType w:val="hybridMultilevel"/>
    <w:tmpl w:val="5506632E"/>
    <w:lvl w:ilvl="0" w:tplc="D52EC89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21312"/>
    <w:multiLevelType w:val="hybridMultilevel"/>
    <w:tmpl w:val="2DFA59D0"/>
    <w:lvl w:ilvl="0" w:tplc="9202D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E5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DA70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AA1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C04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B22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2E2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641C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7B5461"/>
    <w:multiLevelType w:val="hybridMultilevel"/>
    <w:tmpl w:val="A60EE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E4F2C"/>
    <w:multiLevelType w:val="hybridMultilevel"/>
    <w:tmpl w:val="2B52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27C24"/>
    <w:multiLevelType w:val="hybridMultilevel"/>
    <w:tmpl w:val="660E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4875"/>
    <w:multiLevelType w:val="hybridMultilevel"/>
    <w:tmpl w:val="F99E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6B4E00"/>
    <w:multiLevelType w:val="hybridMultilevel"/>
    <w:tmpl w:val="2818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C17EA"/>
    <w:multiLevelType w:val="hybridMultilevel"/>
    <w:tmpl w:val="20966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392E1C"/>
    <w:multiLevelType w:val="hybridMultilevel"/>
    <w:tmpl w:val="5B66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B21F5E"/>
    <w:multiLevelType w:val="hybridMultilevel"/>
    <w:tmpl w:val="EA6CF6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E013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65E431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34A29E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19650E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96B2D3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BF069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380BA0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6868E8C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 w15:restartNumberingAfterBreak="0">
    <w:nsid w:val="40C21619"/>
    <w:multiLevelType w:val="hybridMultilevel"/>
    <w:tmpl w:val="C02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356171"/>
    <w:multiLevelType w:val="hybridMultilevel"/>
    <w:tmpl w:val="D32487DC"/>
    <w:lvl w:ilvl="0" w:tplc="D52EC89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1F6921"/>
    <w:multiLevelType w:val="hybridMultilevel"/>
    <w:tmpl w:val="180E2B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A9835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D8DE4A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C1427F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C2BC616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A9E4C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93689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488A21F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AF41CB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2" w15:restartNumberingAfterBreak="0">
    <w:nsid w:val="46C948CB"/>
    <w:multiLevelType w:val="hybridMultilevel"/>
    <w:tmpl w:val="8B24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1482C"/>
    <w:multiLevelType w:val="hybridMultilevel"/>
    <w:tmpl w:val="2916B3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85D3F"/>
    <w:multiLevelType w:val="hybridMultilevel"/>
    <w:tmpl w:val="1C8433D6"/>
    <w:lvl w:ilvl="0" w:tplc="411C6228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5FC3"/>
    <w:multiLevelType w:val="hybridMultilevel"/>
    <w:tmpl w:val="13BC6C5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63585"/>
    <w:multiLevelType w:val="hybridMultilevel"/>
    <w:tmpl w:val="D94E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8"/>
  </w:num>
  <w:num w:numId="17">
    <w:abstractNumId w:val="31"/>
  </w:num>
  <w:num w:numId="18">
    <w:abstractNumId w:val="23"/>
  </w:num>
  <w:num w:numId="19">
    <w:abstractNumId w:val="19"/>
  </w:num>
  <w:num w:numId="20">
    <w:abstractNumId w:val="16"/>
  </w:num>
  <w:num w:numId="21">
    <w:abstractNumId w:val="18"/>
  </w:num>
  <w:num w:numId="22">
    <w:abstractNumId w:val="25"/>
  </w:num>
  <w:num w:numId="23">
    <w:abstractNumId w:val="15"/>
  </w:num>
  <w:num w:numId="24">
    <w:abstractNumId w:val="29"/>
  </w:num>
  <w:num w:numId="25">
    <w:abstractNumId w:val="14"/>
  </w:num>
  <w:num w:numId="26">
    <w:abstractNumId w:val="24"/>
  </w:num>
  <w:num w:numId="27">
    <w:abstractNumId w:val="30"/>
  </w:num>
  <w:num w:numId="28">
    <w:abstractNumId w:val="35"/>
  </w:num>
  <w:num w:numId="29">
    <w:abstractNumId w:val="26"/>
  </w:num>
  <w:num w:numId="30">
    <w:abstractNumId w:val="33"/>
  </w:num>
  <w:num w:numId="31">
    <w:abstractNumId w:val="27"/>
  </w:num>
  <w:num w:numId="32">
    <w:abstractNumId w:val="34"/>
  </w:num>
  <w:num w:numId="33">
    <w:abstractNumId w:val="36"/>
  </w:num>
  <w:num w:numId="34">
    <w:abstractNumId w:val="17"/>
  </w:num>
  <w:num w:numId="35">
    <w:abstractNumId w:val="22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Tc1NDE2N7KwNDRT0lEKTi0uzszPAykwrwUARgcdNSwAAAA="/>
  </w:docVars>
  <w:rsids>
    <w:rsidRoot w:val="008A22D2"/>
    <w:rsid w:val="0002125A"/>
    <w:rsid w:val="000363EA"/>
    <w:rsid w:val="00064788"/>
    <w:rsid w:val="00076861"/>
    <w:rsid w:val="000A4F10"/>
    <w:rsid w:val="000D4078"/>
    <w:rsid w:val="000D6D47"/>
    <w:rsid w:val="000E75FD"/>
    <w:rsid w:val="0010566D"/>
    <w:rsid w:val="00146686"/>
    <w:rsid w:val="00174703"/>
    <w:rsid w:val="00195FE9"/>
    <w:rsid w:val="001A6457"/>
    <w:rsid w:val="001B4FFE"/>
    <w:rsid w:val="001B58C9"/>
    <w:rsid w:val="001B7365"/>
    <w:rsid w:val="001C1297"/>
    <w:rsid w:val="001E08DC"/>
    <w:rsid w:val="001E1B33"/>
    <w:rsid w:val="001E33CF"/>
    <w:rsid w:val="001F7D7A"/>
    <w:rsid w:val="00257A25"/>
    <w:rsid w:val="0026495A"/>
    <w:rsid w:val="002703E3"/>
    <w:rsid w:val="002810DF"/>
    <w:rsid w:val="002B27D7"/>
    <w:rsid w:val="002D15CF"/>
    <w:rsid w:val="002D5EC2"/>
    <w:rsid w:val="002E36BA"/>
    <w:rsid w:val="002F3D54"/>
    <w:rsid w:val="002F6741"/>
    <w:rsid w:val="003246A2"/>
    <w:rsid w:val="00336CD4"/>
    <w:rsid w:val="00345391"/>
    <w:rsid w:val="00355D17"/>
    <w:rsid w:val="00370675"/>
    <w:rsid w:val="0038036A"/>
    <w:rsid w:val="003825E7"/>
    <w:rsid w:val="003A1C33"/>
    <w:rsid w:val="003D12DA"/>
    <w:rsid w:val="003F6E64"/>
    <w:rsid w:val="004066B6"/>
    <w:rsid w:val="004344EE"/>
    <w:rsid w:val="00436EBB"/>
    <w:rsid w:val="00477BBE"/>
    <w:rsid w:val="004A3DB5"/>
    <w:rsid w:val="004B4490"/>
    <w:rsid w:val="0050383C"/>
    <w:rsid w:val="005156D0"/>
    <w:rsid w:val="0052687C"/>
    <w:rsid w:val="00530757"/>
    <w:rsid w:val="00553FED"/>
    <w:rsid w:val="0059655A"/>
    <w:rsid w:val="005B4F52"/>
    <w:rsid w:val="005C531F"/>
    <w:rsid w:val="005E2625"/>
    <w:rsid w:val="005E73FB"/>
    <w:rsid w:val="00613F57"/>
    <w:rsid w:val="00615B63"/>
    <w:rsid w:val="00663950"/>
    <w:rsid w:val="0067617B"/>
    <w:rsid w:val="00684F09"/>
    <w:rsid w:val="006853EE"/>
    <w:rsid w:val="006D512A"/>
    <w:rsid w:val="006D5374"/>
    <w:rsid w:val="006E2637"/>
    <w:rsid w:val="006E3E1C"/>
    <w:rsid w:val="006E76E7"/>
    <w:rsid w:val="007136DE"/>
    <w:rsid w:val="007174A2"/>
    <w:rsid w:val="00726AAC"/>
    <w:rsid w:val="00732465"/>
    <w:rsid w:val="00763B9D"/>
    <w:rsid w:val="007E4835"/>
    <w:rsid w:val="008047E5"/>
    <w:rsid w:val="00807AAE"/>
    <w:rsid w:val="00811B91"/>
    <w:rsid w:val="008316FB"/>
    <w:rsid w:val="00834376"/>
    <w:rsid w:val="0083595B"/>
    <w:rsid w:val="00836442"/>
    <w:rsid w:val="008555B8"/>
    <w:rsid w:val="008603BE"/>
    <w:rsid w:val="008814DA"/>
    <w:rsid w:val="00881B6C"/>
    <w:rsid w:val="008A22D2"/>
    <w:rsid w:val="008E2CB0"/>
    <w:rsid w:val="00917801"/>
    <w:rsid w:val="00942939"/>
    <w:rsid w:val="00961804"/>
    <w:rsid w:val="009900CB"/>
    <w:rsid w:val="009B67BE"/>
    <w:rsid w:val="009C662D"/>
    <w:rsid w:val="009D5B9C"/>
    <w:rsid w:val="009D61E9"/>
    <w:rsid w:val="009E1CF5"/>
    <w:rsid w:val="009F000A"/>
    <w:rsid w:val="009F0B53"/>
    <w:rsid w:val="00A23E3F"/>
    <w:rsid w:val="00A46BFE"/>
    <w:rsid w:val="00A742CF"/>
    <w:rsid w:val="00A94DF5"/>
    <w:rsid w:val="00AC18FC"/>
    <w:rsid w:val="00AE5C77"/>
    <w:rsid w:val="00B3437A"/>
    <w:rsid w:val="00B40B04"/>
    <w:rsid w:val="00B456D9"/>
    <w:rsid w:val="00B51CAE"/>
    <w:rsid w:val="00B56813"/>
    <w:rsid w:val="00B72D22"/>
    <w:rsid w:val="00B7548D"/>
    <w:rsid w:val="00BA0684"/>
    <w:rsid w:val="00BC12AC"/>
    <w:rsid w:val="00BE6910"/>
    <w:rsid w:val="00C05BB3"/>
    <w:rsid w:val="00C076C6"/>
    <w:rsid w:val="00C108DF"/>
    <w:rsid w:val="00C23A65"/>
    <w:rsid w:val="00C416DB"/>
    <w:rsid w:val="00C70E4D"/>
    <w:rsid w:val="00C800AD"/>
    <w:rsid w:val="00D3218C"/>
    <w:rsid w:val="00D63089"/>
    <w:rsid w:val="00D70FAE"/>
    <w:rsid w:val="00D71E85"/>
    <w:rsid w:val="00DA57A8"/>
    <w:rsid w:val="00DC4825"/>
    <w:rsid w:val="00DC59D0"/>
    <w:rsid w:val="00DE032B"/>
    <w:rsid w:val="00DF2EBD"/>
    <w:rsid w:val="00E11F14"/>
    <w:rsid w:val="00E1541C"/>
    <w:rsid w:val="00E50964"/>
    <w:rsid w:val="00E56D1E"/>
    <w:rsid w:val="00E60984"/>
    <w:rsid w:val="00EE47E0"/>
    <w:rsid w:val="00EF702A"/>
    <w:rsid w:val="00F2340F"/>
    <w:rsid w:val="00F43944"/>
    <w:rsid w:val="00F66974"/>
    <w:rsid w:val="00F70D6A"/>
    <w:rsid w:val="00F7119B"/>
    <w:rsid w:val="00F71D0B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A967"/>
  <w15:chartTrackingRefBased/>
  <w15:docId w15:val="{7B85DA57-CCC6-4D17-863F-872DD3F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06"/>
    <w:pPr>
      <w:keepNext/>
      <w:keepLines/>
      <w:outlineLvl w:val="0"/>
    </w:pPr>
    <w:rPr>
      <w:rFonts w:eastAsia="Times New Roman"/>
      <w:b/>
      <w:bCs/>
      <w:small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96C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5A5C"/>
    <w:pPr>
      <w:keepNext/>
      <w:keepLines/>
      <w:outlineLvl w:val="2"/>
    </w:pPr>
    <w:rPr>
      <w:rFonts w:eastAsia="Times New Roman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361B"/>
    <w:pPr>
      <w:keepNext/>
      <w:keepLines/>
      <w:outlineLvl w:val="3"/>
    </w:pPr>
    <w:rPr>
      <w:rFonts w:eastAsia="Times New Roman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7C2C"/>
    <w:pPr>
      <w:outlineLvl w:val="4"/>
    </w:pPr>
    <w:rPr>
      <w:caps/>
    </w:rPr>
  </w:style>
  <w:style w:type="paragraph" w:styleId="Heading6">
    <w:name w:val="heading 6"/>
    <w:basedOn w:val="Normal"/>
    <w:next w:val="Normal"/>
    <w:link w:val="Heading6Char"/>
    <w:uiPriority w:val="9"/>
    <w:qFormat/>
    <w:rsid w:val="00927C2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096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CD4906"/>
    <w:rPr>
      <w:rFonts w:ascii="Times New Roman" w:eastAsia="Times New Roman" w:hAnsi="Times New Roman" w:cs="Times New Roman"/>
      <w:b/>
      <w:bCs/>
      <w:smallCaps/>
      <w:sz w:val="40"/>
      <w:szCs w:val="28"/>
    </w:rPr>
  </w:style>
  <w:style w:type="character" w:customStyle="1" w:styleId="Heading4Char">
    <w:name w:val="Heading 4 Char"/>
    <w:link w:val="Heading4"/>
    <w:uiPriority w:val="9"/>
    <w:rsid w:val="0039361B"/>
    <w:rPr>
      <w:rFonts w:ascii="Times New Roman" w:eastAsia="Times New Roman" w:hAnsi="Times New Roman" w:cs="Times New Roman"/>
      <w:bCs/>
      <w:iCs/>
      <w:sz w:val="20"/>
    </w:rPr>
  </w:style>
  <w:style w:type="paragraph" w:customStyle="1" w:styleId="Heading4-Mod">
    <w:name w:val="Heading 4  - Mod"/>
    <w:basedOn w:val="Heading4"/>
    <w:qFormat/>
    <w:rsid w:val="00802D2B"/>
  </w:style>
  <w:style w:type="paragraph" w:styleId="NoSpacing">
    <w:name w:val="No Spacing"/>
    <w:aliases w:val="H4 Updated"/>
    <w:basedOn w:val="Heading4"/>
    <w:next w:val="Heading4"/>
    <w:uiPriority w:val="1"/>
    <w:qFormat/>
    <w:rsid w:val="00791811"/>
    <w:rPr>
      <w:b/>
      <w:i/>
    </w:rPr>
  </w:style>
  <w:style w:type="character" w:customStyle="1" w:styleId="Heading3Char">
    <w:name w:val="Heading 3 Char"/>
    <w:link w:val="Heading3"/>
    <w:uiPriority w:val="9"/>
    <w:rsid w:val="00315A5C"/>
    <w:rPr>
      <w:rFonts w:eastAsia="Times New Roman" w:cs="Times New Roman"/>
      <w:b/>
      <w:bCs/>
      <w:smallCaps/>
    </w:rPr>
  </w:style>
  <w:style w:type="paragraph" w:customStyle="1" w:styleId="H5-Mod">
    <w:name w:val="H5 - Mod"/>
    <w:basedOn w:val="Heading5"/>
    <w:next w:val="Normal"/>
    <w:qFormat/>
    <w:rsid w:val="00012F56"/>
    <w:pPr>
      <w:keepNext/>
      <w:keepLines/>
    </w:pPr>
    <w:rPr>
      <w:rFonts w:eastAsia="Times New Roman"/>
      <w:caps w:val="0"/>
    </w:rPr>
  </w:style>
  <w:style w:type="character" w:customStyle="1" w:styleId="Heading5Char">
    <w:name w:val="Heading 5 Char"/>
    <w:link w:val="Heading5"/>
    <w:uiPriority w:val="9"/>
    <w:rsid w:val="00927C2C"/>
    <w:rPr>
      <w:rFonts w:ascii="Times New Roman" w:hAnsi="Times New Roman"/>
      <w:caps/>
      <w:sz w:val="24"/>
    </w:rPr>
  </w:style>
  <w:style w:type="character" w:customStyle="1" w:styleId="Heading6Char">
    <w:name w:val="Heading 6 Char"/>
    <w:link w:val="Heading6"/>
    <w:uiPriority w:val="9"/>
    <w:semiHidden/>
    <w:rsid w:val="00927C2C"/>
    <w:rPr>
      <w:rFonts w:ascii="Cambria" w:eastAsia="Times New Roman" w:hAnsi="Cambria" w:cs="Times New Roman"/>
      <w:i/>
      <w:iCs/>
      <w:color w:val="243F6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8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E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CareerBuilder, LLC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 Iype</dc:creator>
  <cp:keywords/>
  <cp:lastModifiedBy>brennan harvey</cp:lastModifiedBy>
  <cp:revision>2</cp:revision>
  <cp:lastPrinted>2017-12-06T17:07:00Z</cp:lastPrinted>
  <dcterms:created xsi:type="dcterms:W3CDTF">2021-12-15T15:53:00Z</dcterms:created>
  <dcterms:modified xsi:type="dcterms:W3CDTF">2021-12-15T15:53:00Z</dcterms:modified>
</cp:coreProperties>
</file>